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D" w:rsidRPr="00415223" w:rsidRDefault="00033E9D" w:rsidP="00BD52DA">
      <w:pPr>
        <w:kinsoku w:val="0"/>
        <w:overflowPunct w:val="0"/>
        <w:spacing w:before="83"/>
        <w:jc w:val="center"/>
        <w:rPr>
          <w:sz w:val="16"/>
          <w:szCs w:val="16"/>
        </w:rPr>
      </w:pPr>
      <w:bookmarkStart w:id="0" w:name="_GoBack"/>
      <w:bookmarkEnd w:id="0"/>
      <w:r w:rsidRPr="00415223">
        <w:rPr>
          <w:b/>
          <w:bCs/>
          <w:i/>
          <w:iCs/>
          <w:sz w:val="16"/>
          <w:szCs w:val="16"/>
          <w:u w:val="thick"/>
        </w:rPr>
        <w:t>SU</w:t>
      </w:r>
      <w:r w:rsidRPr="00415223">
        <w:rPr>
          <w:b/>
          <w:bCs/>
          <w:i/>
          <w:iCs/>
          <w:spacing w:val="55"/>
          <w:sz w:val="16"/>
          <w:szCs w:val="16"/>
          <w:u w:val="thick"/>
        </w:rPr>
        <w:t xml:space="preserve"> </w:t>
      </w:r>
      <w:r w:rsidRPr="00415223">
        <w:rPr>
          <w:b/>
          <w:bCs/>
          <w:i/>
          <w:iCs/>
          <w:sz w:val="16"/>
          <w:szCs w:val="16"/>
          <w:u w:val="thick"/>
        </w:rPr>
        <w:t>CA</w:t>
      </w:r>
      <w:r w:rsidRPr="00415223">
        <w:rPr>
          <w:b/>
          <w:bCs/>
          <w:i/>
          <w:iCs/>
          <w:spacing w:val="-5"/>
          <w:sz w:val="16"/>
          <w:szCs w:val="16"/>
          <w:u w:val="thick"/>
        </w:rPr>
        <w:t>R</w:t>
      </w:r>
      <w:r w:rsidRPr="00415223">
        <w:rPr>
          <w:b/>
          <w:bCs/>
          <w:i/>
          <w:iCs/>
          <w:spacing w:val="-18"/>
          <w:sz w:val="16"/>
          <w:szCs w:val="16"/>
          <w:u w:val="thick"/>
        </w:rPr>
        <w:t>T</w:t>
      </w:r>
      <w:r w:rsidRPr="00415223">
        <w:rPr>
          <w:b/>
          <w:bCs/>
          <w:i/>
          <w:iCs/>
          <w:sz w:val="16"/>
          <w:szCs w:val="16"/>
          <w:u w:val="thick"/>
        </w:rPr>
        <w:t>A</w:t>
      </w:r>
      <w:r w:rsidRPr="00415223">
        <w:rPr>
          <w:b/>
          <w:bCs/>
          <w:i/>
          <w:iCs/>
          <w:spacing w:val="46"/>
          <w:sz w:val="16"/>
          <w:szCs w:val="16"/>
          <w:u w:val="thick"/>
        </w:rPr>
        <w:t xml:space="preserve"> </w:t>
      </w:r>
      <w:r w:rsidRPr="00415223">
        <w:rPr>
          <w:b/>
          <w:bCs/>
          <w:i/>
          <w:iCs/>
          <w:spacing w:val="-2"/>
          <w:sz w:val="16"/>
          <w:szCs w:val="16"/>
          <w:u w:val="thick"/>
        </w:rPr>
        <w:t>I</w:t>
      </w:r>
      <w:r w:rsidRPr="00415223">
        <w:rPr>
          <w:b/>
          <w:bCs/>
          <w:i/>
          <w:iCs/>
          <w:sz w:val="16"/>
          <w:szCs w:val="16"/>
          <w:u w:val="thick"/>
        </w:rPr>
        <w:t>N</w:t>
      </w:r>
      <w:r w:rsidRPr="00415223">
        <w:rPr>
          <w:b/>
          <w:bCs/>
          <w:i/>
          <w:iCs/>
          <w:spacing w:val="-3"/>
          <w:sz w:val="16"/>
          <w:szCs w:val="16"/>
          <w:u w:val="thick"/>
        </w:rPr>
        <w:t>T</w:t>
      </w:r>
      <w:r w:rsidRPr="00415223">
        <w:rPr>
          <w:b/>
          <w:bCs/>
          <w:i/>
          <w:iCs/>
          <w:sz w:val="16"/>
          <w:szCs w:val="16"/>
          <w:u w:val="thick"/>
        </w:rPr>
        <w:t>ES</w:t>
      </w:r>
      <w:r w:rsidRPr="00415223">
        <w:rPr>
          <w:b/>
          <w:bCs/>
          <w:i/>
          <w:iCs/>
          <w:spacing w:val="-18"/>
          <w:sz w:val="16"/>
          <w:szCs w:val="16"/>
          <w:u w:val="thick"/>
        </w:rPr>
        <w:t>T</w:t>
      </w:r>
      <w:r w:rsidRPr="00415223">
        <w:rPr>
          <w:b/>
          <w:bCs/>
          <w:i/>
          <w:iCs/>
          <w:spacing w:val="-15"/>
          <w:sz w:val="16"/>
          <w:szCs w:val="16"/>
          <w:u w:val="thick"/>
        </w:rPr>
        <w:t>A</w:t>
      </w:r>
      <w:r w:rsidRPr="00415223">
        <w:rPr>
          <w:b/>
          <w:bCs/>
          <w:i/>
          <w:iCs/>
          <w:spacing w:val="-13"/>
          <w:sz w:val="16"/>
          <w:szCs w:val="16"/>
          <w:u w:val="thick"/>
        </w:rPr>
        <w:t>T</w:t>
      </w:r>
      <w:r w:rsidRPr="00415223">
        <w:rPr>
          <w:b/>
          <w:bCs/>
          <w:i/>
          <w:iCs/>
          <w:sz w:val="16"/>
          <w:szCs w:val="16"/>
          <w:u w:val="thick"/>
        </w:rPr>
        <w:t>A</w:t>
      </w:r>
      <w:r w:rsidRPr="00415223">
        <w:rPr>
          <w:b/>
          <w:bCs/>
          <w:i/>
          <w:iCs/>
          <w:spacing w:val="45"/>
          <w:sz w:val="16"/>
          <w:szCs w:val="16"/>
          <w:u w:val="thick"/>
        </w:rPr>
        <w:t xml:space="preserve"> </w:t>
      </w:r>
      <w:r w:rsidR="00415223" w:rsidRPr="00415223">
        <w:rPr>
          <w:b/>
          <w:bCs/>
          <w:i/>
          <w:iCs/>
          <w:sz w:val="16"/>
          <w:szCs w:val="16"/>
          <w:u w:val="thick"/>
        </w:rPr>
        <w:t>D</w:t>
      </w:r>
      <w:r w:rsidR="00415223" w:rsidRPr="00415223">
        <w:rPr>
          <w:b/>
          <w:bCs/>
          <w:i/>
          <w:iCs/>
          <w:spacing w:val="1"/>
          <w:sz w:val="16"/>
          <w:szCs w:val="16"/>
          <w:u w:val="thick"/>
        </w:rPr>
        <w:t>E</w:t>
      </w:r>
      <w:r w:rsidR="00415223" w:rsidRPr="00415223">
        <w:rPr>
          <w:b/>
          <w:bCs/>
          <w:i/>
          <w:iCs/>
          <w:spacing w:val="-3"/>
          <w:sz w:val="16"/>
          <w:szCs w:val="16"/>
          <w:u w:val="thick"/>
        </w:rPr>
        <w:t>L</w:t>
      </w:r>
      <w:r w:rsidR="00415223" w:rsidRPr="00415223">
        <w:rPr>
          <w:b/>
          <w:bCs/>
          <w:i/>
          <w:iCs/>
          <w:spacing w:val="-18"/>
          <w:sz w:val="16"/>
          <w:szCs w:val="16"/>
          <w:u w:val="thick"/>
        </w:rPr>
        <w:t>L</w:t>
      </w:r>
      <w:r w:rsidR="00415223" w:rsidRPr="00415223">
        <w:rPr>
          <w:b/>
          <w:bCs/>
          <w:i/>
          <w:iCs/>
          <w:sz w:val="16"/>
          <w:szCs w:val="16"/>
          <w:u w:val="thick"/>
        </w:rPr>
        <w:t>’</w:t>
      </w:r>
      <w:r w:rsidR="00415223" w:rsidRPr="00415223">
        <w:rPr>
          <w:b/>
          <w:bCs/>
          <w:i/>
          <w:iCs/>
          <w:spacing w:val="-2"/>
          <w:sz w:val="16"/>
          <w:szCs w:val="16"/>
          <w:u w:val="thick"/>
        </w:rPr>
        <w:t>O</w:t>
      </w:r>
      <w:r w:rsidR="00415223" w:rsidRPr="00415223">
        <w:rPr>
          <w:b/>
          <w:bCs/>
          <w:i/>
          <w:iCs/>
          <w:sz w:val="16"/>
          <w:szCs w:val="16"/>
          <w:u w:val="thick"/>
        </w:rPr>
        <w:t>PER</w:t>
      </w:r>
      <w:r w:rsidR="00415223" w:rsidRPr="00415223">
        <w:rPr>
          <w:b/>
          <w:bCs/>
          <w:i/>
          <w:iCs/>
          <w:spacing w:val="-15"/>
          <w:sz w:val="16"/>
          <w:szCs w:val="16"/>
          <w:u w:val="thick"/>
        </w:rPr>
        <w:t>A</w:t>
      </w:r>
      <w:r w:rsidR="00415223" w:rsidRPr="00415223">
        <w:rPr>
          <w:b/>
          <w:bCs/>
          <w:i/>
          <w:iCs/>
          <w:spacing w:val="-3"/>
          <w:sz w:val="16"/>
          <w:szCs w:val="16"/>
          <w:u w:val="thick"/>
        </w:rPr>
        <w:t>T</w:t>
      </w:r>
      <w:r w:rsidR="00415223" w:rsidRPr="00415223">
        <w:rPr>
          <w:b/>
          <w:bCs/>
          <w:i/>
          <w:iCs/>
          <w:spacing w:val="-1"/>
          <w:sz w:val="16"/>
          <w:szCs w:val="16"/>
          <w:u w:val="thick"/>
        </w:rPr>
        <w:t>O</w:t>
      </w:r>
      <w:r w:rsidR="00415223" w:rsidRPr="00415223">
        <w:rPr>
          <w:b/>
          <w:bCs/>
          <w:i/>
          <w:iCs/>
          <w:sz w:val="16"/>
          <w:szCs w:val="16"/>
          <w:u w:val="thick"/>
        </w:rPr>
        <w:t xml:space="preserve">RE </w:t>
      </w:r>
      <w:r w:rsidR="00415223" w:rsidRPr="00415223">
        <w:rPr>
          <w:b/>
          <w:bCs/>
          <w:i/>
          <w:iCs/>
          <w:spacing w:val="1"/>
          <w:sz w:val="16"/>
          <w:szCs w:val="16"/>
          <w:u w:val="thick"/>
        </w:rPr>
        <w:t>ECONOMICO</w:t>
      </w:r>
      <w:r w:rsidRPr="00415223">
        <w:rPr>
          <w:b/>
          <w:bCs/>
          <w:i/>
          <w:iCs/>
          <w:spacing w:val="55"/>
          <w:sz w:val="16"/>
          <w:szCs w:val="16"/>
          <w:u w:val="thick"/>
        </w:rPr>
        <w:t xml:space="preserve"> </w:t>
      </w:r>
      <w:r w:rsidRPr="00415223">
        <w:rPr>
          <w:b/>
          <w:bCs/>
          <w:i/>
          <w:iCs/>
          <w:spacing w:val="-14"/>
          <w:sz w:val="16"/>
          <w:szCs w:val="16"/>
          <w:u w:val="thick"/>
        </w:rPr>
        <w:t>P</w:t>
      </w:r>
      <w:r w:rsidRPr="00415223">
        <w:rPr>
          <w:b/>
          <w:bCs/>
          <w:i/>
          <w:iCs/>
          <w:sz w:val="16"/>
          <w:szCs w:val="16"/>
          <w:u w:val="thick"/>
        </w:rPr>
        <w:t>A</w:t>
      </w:r>
      <w:r w:rsidRPr="00415223">
        <w:rPr>
          <w:b/>
          <w:bCs/>
          <w:i/>
          <w:iCs/>
          <w:spacing w:val="-5"/>
          <w:sz w:val="16"/>
          <w:szCs w:val="16"/>
          <w:u w:val="thick"/>
        </w:rPr>
        <w:t>R</w:t>
      </w:r>
      <w:r w:rsidRPr="00415223">
        <w:rPr>
          <w:b/>
          <w:bCs/>
          <w:i/>
          <w:iCs/>
          <w:spacing w:val="-3"/>
          <w:sz w:val="16"/>
          <w:szCs w:val="16"/>
          <w:u w:val="thick"/>
        </w:rPr>
        <w:t>T</w:t>
      </w:r>
      <w:r w:rsidRPr="00415223">
        <w:rPr>
          <w:b/>
          <w:bCs/>
          <w:i/>
          <w:iCs/>
          <w:sz w:val="16"/>
          <w:szCs w:val="16"/>
          <w:u w:val="thick"/>
        </w:rPr>
        <w:t>ECI</w:t>
      </w:r>
      <w:r w:rsidRPr="00415223">
        <w:rPr>
          <w:b/>
          <w:bCs/>
          <w:i/>
          <w:iCs/>
          <w:spacing w:val="-14"/>
          <w:sz w:val="16"/>
          <w:szCs w:val="16"/>
          <w:u w:val="thick"/>
        </w:rPr>
        <w:t>P</w:t>
      </w:r>
      <w:r w:rsidRPr="00415223">
        <w:rPr>
          <w:b/>
          <w:bCs/>
          <w:i/>
          <w:iCs/>
          <w:sz w:val="16"/>
          <w:szCs w:val="16"/>
          <w:u w:val="thick"/>
        </w:rPr>
        <w:t>AN</w:t>
      </w:r>
      <w:r w:rsidRPr="00415223">
        <w:rPr>
          <w:b/>
          <w:bCs/>
          <w:i/>
          <w:iCs/>
          <w:spacing w:val="-3"/>
          <w:sz w:val="16"/>
          <w:szCs w:val="16"/>
          <w:u w:val="thick"/>
        </w:rPr>
        <w:t>T</w:t>
      </w:r>
      <w:r w:rsidRPr="00415223">
        <w:rPr>
          <w:b/>
          <w:bCs/>
          <w:i/>
          <w:iCs/>
          <w:sz w:val="16"/>
          <w:szCs w:val="16"/>
          <w:u w:val="thick"/>
        </w:rPr>
        <w:t>E</w:t>
      </w: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033E9D" w:rsidRDefault="00033E9D" w:rsidP="00415223">
      <w:pPr>
        <w:kinsoku w:val="0"/>
        <w:overflowPunct w:val="0"/>
        <w:ind w:left="3"/>
        <w:jc w:val="center"/>
        <w:rPr>
          <w:b/>
          <w:bCs/>
          <w:sz w:val="20"/>
          <w:szCs w:val="20"/>
        </w:rPr>
      </w:pPr>
      <w:r w:rsidRPr="00D3780B">
        <w:rPr>
          <w:b/>
          <w:bCs/>
          <w:sz w:val="20"/>
          <w:szCs w:val="20"/>
        </w:rPr>
        <w:t>A</w:t>
      </w:r>
      <w:r w:rsidRPr="00D3780B">
        <w:rPr>
          <w:b/>
          <w:bCs/>
          <w:spacing w:val="-3"/>
          <w:sz w:val="20"/>
          <w:szCs w:val="20"/>
        </w:rPr>
        <w:t>LL</w:t>
      </w:r>
      <w:r w:rsidRPr="00D3780B">
        <w:rPr>
          <w:b/>
          <w:bCs/>
          <w:spacing w:val="1"/>
          <w:sz w:val="20"/>
          <w:szCs w:val="20"/>
        </w:rPr>
        <w:t>E</w:t>
      </w:r>
      <w:r w:rsidRPr="00D3780B">
        <w:rPr>
          <w:b/>
          <w:bCs/>
          <w:spacing w:val="-1"/>
          <w:sz w:val="20"/>
          <w:szCs w:val="20"/>
        </w:rPr>
        <w:t>G</w:t>
      </w:r>
      <w:r w:rsidRPr="00D3780B">
        <w:rPr>
          <w:b/>
          <w:bCs/>
          <w:sz w:val="20"/>
          <w:szCs w:val="20"/>
        </w:rPr>
        <w:t>A</w:t>
      </w:r>
      <w:r w:rsidRPr="00D3780B">
        <w:rPr>
          <w:b/>
          <w:bCs/>
          <w:spacing w:val="2"/>
          <w:sz w:val="20"/>
          <w:szCs w:val="20"/>
        </w:rPr>
        <w:t>T</w:t>
      </w:r>
      <w:r w:rsidRPr="00D3780B">
        <w:rPr>
          <w:b/>
          <w:bCs/>
          <w:sz w:val="20"/>
          <w:szCs w:val="20"/>
        </w:rPr>
        <w:t>O</w:t>
      </w:r>
      <w:r w:rsidRPr="00D3780B">
        <w:rPr>
          <w:b/>
          <w:bCs/>
          <w:spacing w:val="-1"/>
          <w:sz w:val="20"/>
          <w:szCs w:val="20"/>
        </w:rPr>
        <w:t xml:space="preserve"> </w:t>
      </w:r>
      <w:r w:rsidRPr="00D3780B">
        <w:rPr>
          <w:b/>
          <w:bCs/>
          <w:sz w:val="20"/>
          <w:szCs w:val="20"/>
        </w:rPr>
        <w:t>A</w:t>
      </w:r>
    </w:p>
    <w:p w:rsidR="00415223" w:rsidRPr="00D3780B" w:rsidRDefault="00415223" w:rsidP="00415223">
      <w:pPr>
        <w:kinsoku w:val="0"/>
        <w:overflowPunct w:val="0"/>
        <w:ind w:left="3"/>
        <w:jc w:val="center"/>
        <w:rPr>
          <w:sz w:val="20"/>
          <w:szCs w:val="20"/>
        </w:rPr>
      </w:pPr>
    </w:p>
    <w:p w:rsidR="00033E9D" w:rsidRPr="00D3780B" w:rsidRDefault="00033E9D" w:rsidP="00415223">
      <w:pPr>
        <w:tabs>
          <w:tab w:val="left" w:pos="6521"/>
        </w:tabs>
        <w:kinsoku w:val="0"/>
        <w:overflowPunct w:val="0"/>
        <w:ind w:right="-6"/>
        <w:jc w:val="center"/>
        <w:rPr>
          <w:sz w:val="20"/>
          <w:szCs w:val="20"/>
        </w:rPr>
      </w:pPr>
      <w:r w:rsidRPr="00D3780B">
        <w:rPr>
          <w:b/>
          <w:bCs/>
          <w:spacing w:val="-3"/>
          <w:sz w:val="20"/>
          <w:szCs w:val="20"/>
        </w:rPr>
        <w:t>F</w:t>
      </w:r>
      <w:r w:rsidRPr="00D3780B">
        <w:rPr>
          <w:b/>
          <w:bCs/>
          <w:sz w:val="20"/>
          <w:szCs w:val="20"/>
        </w:rPr>
        <w:t>AC –</w:t>
      </w:r>
      <w:r w:rsidRPr="00D3780B">
        <w:rPr>
          <w:b/>
          <w:bCs/>
          <w:spacing w:val="-2"/>
          <w:sz w:val="20"/>
          <w:szCs w:val="20"/>
        </w:rPr>
        <w:t xml:space="preserve"> </w:t>
      </w:r>
      <w:r w:rsidRPr="00D3780B">
        <w:rPr>
          <w:b/>
          <w:bCs/>
          <w:spacing w:val="1"/>
          <w:sz w:val="20"/>
          <w:szCs w:val="20"/>
        </w:rPr>
        <w:t>S</w:t>
      </w:r>
      <w:r w:rsidRPr="00D3780B">
        <w:rPr>
          <w:b/>
          <w:bCs/>
          <w:sz w:val="20"/>
          <w:szCs w:val="20"/>
        </w:rPr>
        <w:t>I</w:t>
      </w:r>
      <w:r w:rsidRPr="00D3780B">
        <w:rPr>
          <w:b/>
          <w:bCs/>
          <w:spacing w:val="-3"/>
          <w:sz w:val="20"/>
          <w:szCs w:val="20"/>
        </w:rPr>
        <w:t>M</w:t>
      </w:r>
      <w:r w:rsidRPr="00D3780B">
        <w:rPr>
          <w:b/>
          <w:bCs/>
          <w:sz w:val="20"/>
          <w:szCs w:val="20"/>
        </w:rPr>
        <w:t>I</w:t>
      </w:r>
      <w:r w:rsidRPr="00D3780B">
        <w:rPr>
          <w:b/>
          <w:bCs/>
          <w:spacing w:val="-3"/>
          <w:sz w:val="20"/>
          <w:szCs w:val="20"/>
        </w:rPr>
        <w:t>L</w:t>
      </w:r>
      <w:r w:rsidRPr="00D3780B">
        <w:rPr>
          <w:b/>
          <w:bCs/>
          <w:sz w:val="20"/>
          <w:szCs w:val="20"/>
        </w:rPr>
        <w:t>E D</w:t>
      </w:r>
      <w:r w:rsidRPr="00D3780B">
        <w:rPr>
          <w:b/>
          <w:bCs/>
          <w:spacing w:val="-1"/>
          <w:sz w:val="20"/>
          <w:szCs w:val="20"/>
        </w:rPr>
        <w:t>O</w:t>
      </w:r>
      <w:r w:rsidRPr="00D3780B">
        <w:rPr>
          <w:b/>
          <w:bCs/>
          <w:spacing w:val="-2"/>
          <w:sz w:val="20"/>
          <w:szCs w:val="20"/>
        </w:rPr>
        <w:t>M</w:t>
      </w:r>
      <w:r w:rsidRPr="00D3780B">
        <w:rPr>
          <w:b/>
          <w:bCs/>
          <w:sz w:val="20"/>
          <w:szCs w:val="20"/>
        </w:rPr>
        <w:t>ANDA DI</w:t>
      </w:r>
      <w:r w:rsidRPr="00D3780B">
        <w:rPr>
          <w:b/>
          <w:bCs/>
          <w:spacing w:val="-1"/>
          <w:sz w:val="20"/>
          <w:szCs w:val="20"/>
        </w:rPr>
        <w:t xml:space="preserve"> </w:t>
      </w:r>
      <w:r w:rsidRPr="00D3780B">
        <w:rPr>
          <w:b/>
          <w:bCs/>
          <w:sz w:val="20"/>
          <w:szCs w:val="20"/>
        </w:rPr>
        <w:t>A</w:t>
      </w:r>
      <w:r w:rsidRPr="00D3780B">
        <w:rPr>
          <w:b/>
          <w:bCs/>
          <w:spacing w:val="-2"/>
          <w:sz w:val="20"/>
          <w:szCs w:val="20"/>
        </w:rPr>
        <w:t>MM</w:t>
      </w:r>
      <w:r w:rsidRPr="00D3780B">
        <w:rPr>
          <w:b/>
          <w:bCs/>
          <w:sz w:val="20"/>
          <w:szCs w:val="20"/>
        </w:rPr>
        <w:t>IS</w:t>
      </w:r>
      <w:r w:rsidRPr="00D3780B">
        <w:rPr>
          <w:b/>
          <w:bCs/>
          <w:spacing w:val="1"/>
          <w:sz w:val="20"/>
          <w:szCs w:val="20"/>
        </w:rPr>
        <w:t>S</w:t>
      </w:r>
      <w:r w:rsidRPr="00D3780B">
        <w:rPr>
          <w:b/>
          <w:bCs/>
          <w:sz w:val="20"/>
          <w:szCs w:val="20"/>
        </w:rPr>
        <w:t>I</w:t>
      </w:r>
      <w:r w:rsidRPr="00D3780B">
        <w:rPr>
          <w:b/>
          <w:bCs/>
          <w:spacing w:val="-2"/>
          <w:sz w:val="20"/>
          <w:szCs w:val="20"/>
        </w:rPr>
        <w:t>O</w:t>
      </w:r>
      <w:r w:rsidRPr="00D3780B">
        <w:rPr>
          <w:b/>
          <w:bCs/>
          <w:sz w:val="20"/>
          <w:szCs w:val="20"/>
        </w:rPr>
        <w:t>NE</w:t>
      </w:r>
    </w:p>
    <w:p w:rsidR="00033E9D" w:rsidRPr="00D3780B" w:rsidRDefault="00033E9D" w:rsidP="00415223">
      <w:pPr>
        <w:kinsoku w:val="0"/>
        <w:overflowPunct w:val="0"/>
        <w:rPr>
          <w:sz w:val="26"/>
          <w:szCs w:val="26"/>
        </w:rPr>
      </w:pPr>
    </w:p>
    <w:p w:rsidR="00033E9D" w:rsidRPr="00415223" w:rsidRDefault="00033E9D" w:rsidP="00033E9D">
      <w:pPr>
        <w:kinsoku w:val="0"/>
        <w:overflowPunct w:val="0"/>
        <w:spacing w:line="277" w:lineRule="auto"/>
        <w:ind w:left="115" w:right="123"/>
        <w:rPr>
          <w:b/>
          <w:bCs/>
          <w:i/>
          <w:iCs/>
          <w:strike/>
          <w:color w:val="FF0000"/>
          <w:spacing w:val="2"/>
          <w:sz w:val="20"/>
          <w:szCs w:val="20"/>
        </w:rPr>
      </w:pPr>
      <w:r w:rsidRPr="00D3780B">
        <w:rPr>
          <w:b/>
          <w:bCs/>
          <w:spacing w:val="-1"/>
          <w:sz w:val="20"/>
          <w:szCs w:val="20"/>
        </w:rPr>
        <w:t>OGG</w:t>
      </w:r>
      <w:r w:rsidRPr="00D3780B">
        <w:rPr>
          <w:b/>
          <w:bCs/>
          <w:spacing w:val="1"/>
          <w:sz w:val="20"/>
          <w:szCs w:val="20"/>
        </w:rPr>
        <w:t>E</w:t>
      </w:r>
      <w:r w:rsidRPr="00D3780B">
        <w:rPr>
          <w:b/>
          <w:bCs/>
          <w:spacing w:val="-3"/>
          <w:sz w:val="20"/>
          <w:szCs w:val="20"/>
        </w:rPr>
        <w:t>TT</w:t>
      </w:r>
      <w:r w:rsidRPr="00D3780B">
        <w:rPr>
          <w:b/>
          <w:bCs/>
          <w:spacing w:val="-1"/>
          <w:sz w:val="20"/>
          <w:szCs w:val="20"/>
        </w:rPr>
        <w:t>O</w:t>
      </w:r>
      <w:r w:rsidRPr="00D3780B">
        <w:rPr>
          <w:b/>
          <w:bCs/>
          <w:sz w:val="20"/>
          <w:szCs w:val="20"/>
        </w:rPr>
        <w:t>:</w:t>
      </w:r>
      <w:r w:rsidRPr="00D3780B">
        <w:rPr>
          <w:b/>
          <w:bCs/>
          <w:spacing w:val="-12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2"/>
          <w:sz w:val="20"/>
          <w:szCs w:val="20"/>
        </w:rPr>
        <w:t>d</w:t>
      </w:r>
      <w:r w:rsidRPr="00D3780B">
        <w:rPr>
          <w:b/>
          <w:bCs/>
          <w:i/>
          <w:iCs/>
          <w:spacing w:val="-3"/>
          <w:sz w:val="20"/>
          <w:szCs w:val="20"/>
        </w:rPr>
        <w:t>o</w:t>
      </w:r>
      <w:r w:rsidRPr="00D3780B">
        <w:rPr>
          <w:b/>
          <w:bCs/>
          <w:i/>
          <w:iCs/>
          <w:spacing w:val="2"/>
          <w:sz w:val="20"/>
          <w:szCs w:val="20"/>
        </w:rPr>
        <w:t>m</w:t>
      </w:r>
      <w:r w:rsidRPr="00D3780B">
        <w:rPr>
          <w:b/>
          <w:bCs/>
          <w:i/>
          <w:iCs/>
          <w:spacing w:val="-2"/>
          <w:sz w:val="20"/>
          <w:szCs w:val="20"/>
        </w:rPr>
        <w:t>a</w:t>
      </w:r>
      <w:r w:rsidRPr="00D3780B">
        <w:rPr>
          <w:b/>
          <w:bCs/>
          <w:i/>
          <w:iCs/>
          <w:spacing w:val="-3"/>
          <w:sz w:val="20"/>
          <w:szCs w:val="20"/>
        </w:rPr>
        <w:t>n</w:t>
      </w:r>
      <w:r w:rsidRPr="00D3780B">
        <w:rPr>
          <w:b/>
          <w:bCs/>
          <w:i/>
          <w:iCs/>
          <w:spacing w:val="2"/>
          <w:sz w:val="20"/>
          <w:szCs w:val="20"/>
        </w:rPr>
        <w:t>d</w:t>
      </w:r>
      <w:r w:rsidRPr="00D3780B">
        <w:rPr>
          <w:b/>
          <w:bCs/>
          <w:i/>
          <w:iCs/>
          <w:sz w:val="20"/>
          <w:szCs w:val="20"/>
        </w:rPr>
        <w:t>a</w:t>
      </w:r>
      <w:r w:rsidRPr="00D3780B">
        <w:rPr>
          <w:b/>
          <w:bCs/>
          <w:i/>
          <w:iCs/>
          <w:spacing w:val="-12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2"/>
          <w:sz w:val="20"/>
          <w:szCs w:val="20"/>
        </w:rPr>
        <w:t>d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-12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2"/>
          <w:sz w:val="20"/>
          <w:szCs w:val="20"/>
        </w:rPr>
        <w:t>a</w:t>
      </w:r>
      <w:r w:rsidRPr="00D3780B">
        <w:rPr>
          <w:b/>
          <w:bCs/>
          <w:i/>
          <w:iCs/>
          <w:spacing w:val="2"/>
          <w:sz w:val="20"/>
          <w:szCs w:val="20"/>
        </w:rPr>
        <w:t>mm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-2"/>
          <w:sz w:val="20"/>
          <w:szCs w:val="20"/>
        </w:rPr>
        <w:t>ss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2"/>
          <w:sz w:val="20"/>
          <w:szCs w:val="20"/>
        </w:rPr>
        <w:t>o</w:t>
      </w:r>
      <w:r w:rsidRPr="00D3780B">
        <w:rPr>
          <w:b/>
          <w:bCs/>
          <w:i/>
          <w:iCs/>
          <w:spacing w:val="-3"/>
          <w:sz w:val="20"/>
          <w:szCs w:val="20"/>
        </w:rPr>
        <w:t>n</w:t>
      </w:r>
      <w:r w:rsidRPr="00D3780B">
        <w:rPr>
          <w:b/>
          <w:bCs/>
          <w:i/>
          <w:iCs/>
          <w:sz w:val="20"/>
          <w:szCs w:val="20"/>
        </w:rPr>
        <w:t>e</w:t>
      </w:r>
      <w:r w:rsidRPr="00D3780B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-3"/>
          <w:sz w:val="20"/>
          <w:szCs w:val="20"/>
        </w:rPr>
        <w:t>n</w:t>
      </w:r>
      <w:r w:rsidRPr="00D3780B">
        <w:rPr>
          <w:b/>
          <w:bCs/>
          <w:i/>
          <w:iCs/>
          <w:spacing w:val="-2"/>
          <w:sz w:val="20"/>
          <w:szCs w:val="20"/>
        </w:rPr>
        <w:t>e</w:t>
      </w:r>
      <w:r w:rsidRPr="00D3780B">
        <w:rPr>
          <w:b/>
          <w:bCs/>
          <w:i/>
          <w:iCs/>
          <w:spacing w:val="2"/>
          <w:sz w:val="20"/>
          <w:szCs w:val="20"/>
        </w:rPr>
        <w:t>r</w:t>
      </w:r>
      <w:r w:rsidRPr="00D3780B">
        <w:rPr>
          <w:b/>
          <w:bCs/>
          <w:i/>
          <w:iCs/>
          <w:spacing w:val="-2"/>
          <w:sz w:val="20"/>
          <w:szCs w:val="20"/>
        </w:rPr>
        <w:t>e</w:t>
      </w:r>
      <w:r w:rsidRPr="00D3780B">
        <w:rPr>
          <w:b/>
          <w:bCs/>
          <w:i/>
          <w:iCs/>
          <w:spacing w:val="2"/>
          <w:sz w:val="20"/>
          <w:szCs w:val="20"/>
        </w:rPr>
        <w:t>n</w:t>
      </w:r>
      <w:r w:rsidRPr="00D3780B">
        <w:rPr>
          <w:b/>
          <w:bCs/>
          <w:i/>
          <w:iCs/>
          <w:spacing w:val="-2"/>
          <w:sz w:val="20"/>
          <w:szCs w:val="20"/>
        </w:rPr>
        <w:t>t</w:t>
      </w:r>
      <w:r w:rsidRPr="00D3780B">
        <w:rPr>
          <w:b/>
          <w:bCs/>
          <w:i/>
          <w:iCs/>
          <w:sz w:val="20"/>
          <w:szCs w:val="20"/>
        </w:rPr>
        <w:t>e</w:t>
      </w:r>
      <w:r w:rsidRPr="00D3780B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2"/>
          <w:sz w:val="20"/>
          <w:szCs w:val="20"/>
        </w:rPr>
        <w:t>a</w:t>
      </w:r>
      <w:r w:rsidRPr="00D3780B">
        <w:rPr>
          <w:b/>
          <w:bCs/>
          <w:i/>
          <w:iCs/>
          <w:sz w:val="20"/>
          <w:szCs w:val="20"/>
        </w:rPr>
        <w:t>l</w:t>
      </w:r>
      <w:r w:rsidRPr="00D3780B">
        <w:rPr>
          <w:b/>
          <w:bCs/>
          <w:i/>
          <w:iCs/>
          <w:spacing w:val="-2"/>
          <w:sz w:val="20"/>
          <w:szCs w:val="20"/>
        </w:rPr>
        <w:t>l</w:t>
      </w:r>
      <w:r w:rsidRPr="00D3780B">
        <w:rPr>
          <w:b/>
          <w:bCs/>
          <w:i/>
          <w:iCs/>
          <w:sz w:val="20"/>
          <w:szCs w:val="20"/>
        </w:rPr>
        <w:t>a</w:t>
      </w:r>
      <w:r w:rsidRPr="00D3780B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3"/>
          <w:sz w:val="20"/>
          <w:szCs w:val="20"/>
        </w:rPr>
        <w:t>p</w:t>
      </w:r>
      <w:r w:rsidRPr="00D3780B">
        <w:rPr>
          <w:b/>
          <w:bCs/>
          <w:i/>
          <w:iCs/>
          <w:spacing w:val="2"/>
          <w:sz w:val="20"/>
          <w:szCs w:val="20"/>
        </w:rPr>
        <w:t>r</w:t>
      </w:r>
      <w:r w:rsidRPr="00D3780B">
        <w:rPr>
          <w:b/>
          <w:bCs/>
          <w:i/>
          <w:iCs/>
          <w:spacing w:val="-3"/>
          <w:sz w:val="20"/>
          <w:szCs w:val="20"/>
        </w:rPr>
        <w:t>o</w:t>
      </w:r>
      <w:r w:rsidRPr="00D3780B">
        <w:rPr>
          <w:b/>
          <w:bCs/>
          <w:i/>
          <w:iCs/>
          <w:spacing w:val="3"/>
          <w:sz w:val="20"/>
          <w:szCs w:val="20"/>
        </w:rPr>
        <w:t>c</w:t>
      </w:r>
      <w:r w:rsidRPr="00D3780B">
        <w:rPr>
          <w:b/>
          <w:bCs/>
          <w:i/>
          <w:iCs/>
          <w:spacing w:val="-2"/>
          <w:sz w:val="20"/>
          <w:szCs w:val="20"/>
        </w:rPr>
        <w:t>e</w:t>
      </w:r>
      <w:r w:rsidRPr="00D3780B">
        <w:rPr>
          <w:b/>
          <w:bCs/>
          <w:i/>
          <w:iCs/>
          <w:spacing w:val="-3"/>
          <w:sz w:val="20"/>
          <w:szCs w:val="20"/>
        </w:rPr>
        <w:t>du</w:t>
      </w:r>
      <w:r w:rsidRPr="00D3780B">
        <w:rPr>
          <w:b/>
          <w:bCs/>
          <w:i/>
          <w:iCs/>
          <w:spacing w:val="2"/>
          <w:sz w:val="20"/>
          <w:szCs w:val="20"/>
        </w:rPr>
        <w:t>r</w:t>
      </w:r>
      <w:r w:rsidRPr="00D3780B">
        <w:rPr>
          <w:b/>
          <w:bCs/>
          <w:i/>
          <w:iCs/>
          <w:sz w:val="20"/>
          <w:szCs w:val="20"/>
        </w:rPr>
        <w:t>a</w:t>
      </w:r>
      <w:r w:rsidRPr="00D3780B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3"/>
          <w:sz w:val="20"/>
          <w:szCs w:val="20"/>
        </w:rPr>
        <w:t>d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-12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3"/>
          <w:sz w:val="20"/>
          <w:szCs w:val="20"/>
        </w:rPr>
        <w:t>s</w:t>
      </w:r>
      <w:r w:rsidRPr="00D3780B">
        <w:rPr>
          <w:b/>
          <w:bCs/>
          <w:i/>
          <w:iCs/>
          <w:spacing w:val="-2"/>
          <w:sz w:val="20"/>
          <w:szCs w:val="20"/>
        </w:rPr>
        <w:t>e</w:t>
      </w:r>
      <w:r w:rsidRPr="00D3780B">
        <w:rPr>
          <w:b/>
          <w:bCs/>
          <w:i/>
          <w:iCs/>
          <w:sz w:val="20"/>
          <w:szCs w:val="20"/>
        </w:rPr>
        <w:t>l</w:t>
      </w:r>
      <w:r w:rsidRPr="00D3780B">
        <w:rPr>
          <w:b/>
          <w:bCs/>
          <w:i/>
          <w:iCs/>
          <w:spacing w:val="-2"/>
          <w:sz w:val="20"/>
          <w:szCs w:val="20"/>
        </w:rPr>
        <w:t>e</w:t>
      </w:r>
      <w:r w:rsidRPr="00D3780B">
        <w:rPr>
          <w:b/>
          <w:bCs/>
          <w:i/>
          <w:iCs/>
          <w:sz w:val="20"/>
          <w:szCs w:val="20"/>
        </w:rPr>
        <w:t>z</w:t>
      </w:r>
      <w:r w:rsidRPr="00D3780B">
        <w:rPr>
          <w:b/>
          <w:bCs/>
          <w:i/>
          <w:iCs/>
          <w:spacing w:val="4"/>
          <w:sz w:val="20"/>
          <w:szCs w:val="20"/>
        </w:rPr>
        <w:t>i</w:t>
      </w:r>
      <w:r w:rsidRPr="00D3780B">
        <w:rPr>
          <w:b/>
          <w:bCs/>
          <w:i/>
          <w:iCs/>
          <w:spacing w:val="-3"/>
          <w:sz w:val="20"/>
          <w:szCs w:val="20"/>
        </w:rPr>
        <w:t>on</w:t>
      </w:r>
      <w:r w:rsidRPr="00D3780B">
        <w:rPr>
          <w:b/>
          <w:bCs/>
          <w:i/>
          <w:iCs/>
          <w:sz w:val="20"/>
          <w:szCs w:val="20"/>
        </w:rPr>
        <w:t>e</w:t>
      </w:r>
      <w:r w:rsidRPr="00D3780B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3"/>
          <w:sz w:val="20"/>
          <w:szCs w:val="20"/>
        </w:rPr>
        <w:t>d</w:t>
      </w:r>
      <w:r w:rsidRPr="00D3780B">
        <w:rPr>
          <w:b/>
          <w:bCs/>
          <w:i/>
          <w:iCs/>
          <w:spacing w:val="-2"/>
          <w:sz w:val="20"/>
          <w:szCs w:val="20"/>
        </w:rPr>
        <w:t>e</w:t>
      </w:r>
      <w:r w:rsidRPr="00D3780B">
        <w:rPr>
          <w:b/>
          <w:bCs/>
          <w:i/>
          <w:iCs/>
          <w:sz w:val="20"/>
          <w:szCs w:val="20"/>
        </w:rPr>
        <w:t>l</w:t>
      </w:r>
      <w:r w:rsidRPr="00D3780B">
        <w:rPr>
          <w:b/>
          <w:bCs/>
          <w:i/>
          <w:iCs/>
          <w:spacing w:val="-2"/>
          <w:sz w:val="20"/>
          <w:szCs w:val="20"/>
        </w:rPr>
        <w:t>l</w:t>
      </w:r>
      <w:r w:rsidRPr="00D3780B">
        <w:rPr>
          <w:b/>
          <w:bCs/>
          <w:i/>
          <w:iCs/>
          <w:spacing w:val="2"/>
          <w:sz w:val="20"/>
          <w:szCs w:val="20"/>
        </w:rPr>
        <w:t>'</w:t>
      </w:r>
      <w:r w:rsidRPr="00D3780B">
        <w:rPr>
          <w:b/>
          <w:bCs/>
          <w:i/>
          <w:iCs/>
          <w:spacing w:val="-3"/>
          <w:sz w:val="20"/>
          <w:szCs w:val="20"/>
        </w:rPr>
        <w:t>o</w:t>
      </w:r>
      <w:r w:rsidRPr="00D3780B">
        <w:rPr>
          <w:b/>
          <w:bCs/>
          <w:i/>
          <w:iCs/>
          <w:spacing w:val="2"/>
          <w:sz w:val="20"/>
          <w:szCs w:val="20"/>
        </w:rPr>
        <w:t>rg</w:t>
      </w:r>
      <w:r w:rsidRPr="00D3780B">
        <w:rPr>
          <w:b/>
          <w:bCs/>
          <w:i/>
          <w:iCs/>
          <w:spacing w:val="-2"/>
          <w:sz w:val="20"/>
          <w:szCs w:val="20"/>
        </w:rPr>
        <w:t>a</w:t>
      </w:r>
      <w:r w:rsidRPr="00D3780B">
        <w:rPr>
          <w:b/>
          <w:bCs/>
          <w:i/>
          <w:iCs/>
          <w:spacing w:val="-3"/>
          <w:sz w:val="20"/>
          <w:szCs w:val="20"/>
        </w:rPr>
        <w:t>n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-2"/>
          <w:sz w:val="20"/>
          <w:szCs w:val="20"/>
        </w:rPr>
        <w:t>s</w:t>
      </w:r>
      <w:r w:rsidRPr="00D3780B">
        <w:rPr>
          <w:b/>
          <w:bCs/>
          <w:i/>
          <w:iCs/>
          <w:spacing w:val="2"/>
          <w:sz w:val="20"/>
          <w:szCs w:val="20"/>
        </w:rPr>
        <w:t>m</w:t>
      </w:r>
      <w:r w:rsidRPr="00D3780B">
        <w:rPr>
          <w:b/>
          <w:bCs/>
          <w:i/>
          <w:iCs/>
          <w:sz w:val="20"/>
          <w:szCs w:val="20"/>
        </w:rPr>
        <w:t>o</w:t>
      </w:r>
      <w:r w:rsidRPr="00D3780B">
        <w:rPr>
          <w:b/>
          <w:bCs/>
          <w:i/>
          <w:iCs/>
          <w:spacing w:val="-8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3"/>
          <w:sz w:val="20"/>
          <w:szCs w:val="20"/>
        </w:rPr>
        <w:t>d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2"/>
          <w:sz w:val="20"/>
          <w:szCs w:val="20"/>
        </w:rPr>
        <w:t>es</w:t>
      </w:r>
      <w:r w:rsidRPr="00D3780B">
        <w:rPr>
          <w:b/>
          <w:bCs/>
          <w:i/>
          <w:iCs/>
          <w:spacing w:val="3"/>
          <w:sz w:val="20"/>
          <w:szCs w:val="20"/>
        </w:rPr>
        <w:t>e</w:t>
      </w:r>
      <w:r w:rsidRPr="00D3780B">
        <w:rPr>
          <w:b/>
          <w:bCs/>
          <w:i/>
          <w:iCs/>
          <w:spacing w:val="-2"/>
          <w:sz w:val="20"/>
          <w:szCs w:val="20"/>
        </w:rPr>
        <w:t>c</w:t>
      </w:r>
      <w:r w:rsidRPr="00D3780B">
        <w:rPr>
          <w:b/>
          <w:bCs/>
          <w:i/>
          <w:iCs/>
          <w:spacing w:val="-3"/>
          <w:sz w:val="20"/>
          <w:szCs w:val="20"/>
        </w:rPr>
        <w:t>u</w:t>
      </w:r>
      <w:r w:rsidRPr="00D3780B">
        <w:rPr>
          <w:b/>
          <w:bCs/>
          <w:i/>
          <w:iCs/>
          <w:sz w:val="20"/>
          <w:szCs w:val="20"/>
        </w:rPr>
        <w:t>z</w:t>
      </w:r>
      <w:r w:rsidRPr="00D3780B">
        <w:rPr>
          <w:b/>
          <w:bCs/>
          <w:i/>
          <w:iCs/>
          <w:spacing w:val="4"/>
          <w:sz w:val="20"/>
          <w:szCs w:val="20"/>
        </w:rPr>
        <w:t>i</w:t>
      </w:r>
      <w:r w:rsidRPr="00D3780B">
        <w:rPr>
          <w:b/>
          <w:bCs/>
          <w:i/>
          <w:iCs/>
          <w:spacing w:val="-3"/>
          <w:sz w:val="20"/>
          <w:szCs w:val="20"/>
        </w:rPr>
        <w:t>on</w:t>
      </w:r>
      <w:r w:rsidRPr="00D3780B">
        <w:rPr>
          <w:b/>
          <w:bCs/>
          <w:i/>
          <w:iCs/>
          <w:sz w:val="20"/>
          <w:szCs w:val="20"/>
        </w:rPr>
        <w:t>e</w:t>
      </w:r>
      <w:r w:rsidRPr="00D3780B">
        <w:rPr>
          <w:b/>
          <w:bCs/>
          <w:i/>
          <w:iCs/>
          <w:spacing w:val="-7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3"/>
          <w:sz w:val="20"/>
          <w:szCs w:val="20"/>
        </w:rPr>
        <w:t>d</w:t>
      </w:r>
      <w:r w:rsidRPr="00D3780B">
        <w:rPr>
          <w:b/>
          <w:bCs/>
          <w:i/>
          <w:iCs/>
          <w:spacing w:val="-2"/>
          <w:sz w:val="20"/>
          <w:szCs w:val="20"/>
        </w:rPr>
        <w:t>e</w:t>
      </w:r>
      <w:r w:rsidRPr="00D3780B">
        <w:rPr>
          <w:b/>
          <w:bCs/>
          <w:i/>
          <w:iCs/>
          <w:sz w:val="20"/>
          <w:szCs w:val="20"/>
        </w:rPr>
        <w:t xml:space="preserve">l </w:t>
      </w:r>
      <w:r w:rsidRPr="00D3780B">
        <w:rPr>
          <w:b/>
          <w:bCs/>
          <w:i/>
          <w:iCs/>
          <w:spacing w:val="-3"/>
          <w:sz w:val="20"/>
          <w:szCs w:val="20"/>
        </w:rPr>
        <w:t>p</w:t>
      </w:r>
      <w:r w:rsidRPr="00D3780B">
        <w:rPr>
          <w:b/>
          <w:bCs/>
          <w:i/>
          <w:iCs/>
          <w:spacing w:val="2"/>
          <w:sz w:val="20"/>
          <w:szCs w:val="20"/>
        </w:rPr>
        <w:t>r</w:t>
      </w:r>
      <w:r w:rsidRPr="00D3780B">
        <w:rPr>
          <w:b/>
          <w:bCs/>
          <w:i/>
          <w:iCs/>
          <w:spacing w:val="-3"/>
          <w:sz w:val="20"/>
          <w:szCs w:val="20"/>
        </w:rPr>
        <w:t>og</w:t>
      </w:r>
      <w:r w:rsidRPr="00D3780B">
        <w:rPr>
          <w:b/>
          <w:bCs/>
          <w:i/>
          <w:iCs/>
          <w:spacing w:val="2"/>
          <w:sz w:val="20"/>
          <w:szCs w:val="20"/>
        </w:rPr>
        <w:t>r</w:t>
      </w:r>
      <w:r w:rsidRPr="00D3780B">
        <w:rPr>
          <w:b/>
          <w:bCs/>
          <w:i/>
          <w:iCs/>
          <w:spacing w:val="-2"/>
          <w:sz w:val="20"/>
          <w:szCs w:val="20"/>
        </w:rPr>
        <w:t>a</w:t>
      </w:r>
      <w:r w:rsidRPr="00D3780B">
        <w:rPr>
          <w:b/>
          <w:bCs/>
          <w:i/>
          <w:iCs/>
          <w:spacing w:val="2"/>
          <w:sz w:val="20"/>
          <w:szCs w:val="20"/>
        </w:rPr>
        <w:t>mm</w:t>
      </w:r>
      <w:r w:rsidRPr="00D3780B">
        <w:rPr>
          <w:b/>
          <w:bCs/>
          <w:i/>
          <w:iCs/>
          <w:sz w:val="20"/>
          <w:szCs w:val="20"/>
        </w:rPr>
        <w:t>a</w:t>
      </w:r>
      <w:r w:rsidRPr="00D3780B">
        <w:rPr>
          <w:b/>
          <w:bCs/>
          <w:i/>
          <w:iCs/>
          <w:spacing w:val="-2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3"/>
          <w:sz w:val="20"/>
          <w:szCs w:val="20"/>
        </w:rPr>
        <w:t>d</w:t>
      </w:r>
      <w:r w:rsidRPr="00D3780B">
        <w:rPr>
          <w:b/>
          <w:bCs/>
          <w:i/>
          <w:iCs/>
          <w:sz w:val="20"/>
          <w:szCs w:val="20"/>
        </w:rPr>
        <w:t>i i</w:t>
      </w:r>
      <w:r w:rsidRPr="00D3780B">
        <w:rPr>
          <w:b/>
          <w:bCs/>
          <w:i/>
          <w:iCs/>
          <w:spacing w:val="2"/>
          <w:sz w:val="20"/>
          <w:szCs w:val="20"/>
        </w:rPr>
        <w:t>n</w:t>
      </w:r>
      <w:r w:rsidRPr="00D3780B">
        <w:rPr>
          <w:b/>
          <w:bCs/>
          <w:i/>
          <w:iCs/>
          <w:spacing w:val="-2"/>
          <w:sz w:val="20"/>
          <w:szCs w:val="20"/>
        </w:rPr>
        <w:t>f</w:t>
      </w:r>
      <w:r w:rsidRPr="00D3780B">
        <w:rPr>
          <w:b/>
          <w:bCs/>
          <w:i/>
          <w:iCs/>
          <w:spacing w:val="-3"/>
          <w:sz w:val="20"/>
          <w:szCs w:val="20"/>
        </w:rPr>
        <w:t>o</w:t>
      </w:r>
      <w:r w:rsidRPr="00D3780B">
        <w:rPr>
          <w:b/>
          <w:bCs/>
          <w:i/>
          <w:iCs/>
          <w:spacing w:val="2"/>
          <w:sz w:val="20"/>
          <w:szCs w:val="20"/>
        </w:rPr>
        <w:t>rm</w:t>
      </w:r>
      <w:r w:rsidRPr="00D3780B">
        <w:rPr>
          <w:b/>
          <w:bCs/>
          <w:i/>
          <w:iCs/>
          <w:spacing w:val="-2"/>
          <w:sz w:val="20"/>
          <w:szCs w:val="20"/>
        </w:rPr>
        <w:t>a</w:t>
      </w:r>
      <w:r w:rsidRPr="00D3780B">
        <w:rPr>
          <w:b/>
          <w:bCs/>
          <w:i/>
          <w:iCs/>
          <w:sz w:val="20"/>
          <w:szCs w:val="20"/>
        </w:rPr>
        <w:t>z</w:t>
      </w:r>
      <w:r w:rsidRPr="00D3780B">
        <w:rPr>
          <w:b/>
          <w:bCs/>
          <w:i/>
          <w:iCs/>
          <w:spacing w:val="-1"/>
          <w:sz w:val="20"/>
          <w:szCs w:val="20"/>
        </w:rPr>
        <w:t>i</w:t>
      </w:r>
      <w:r w:rsidRPr="00D3780B">
        <w:rPr>
          <w:b/>
          <w:bCs/>
          <w:i/>
          <w:iCs/>
          <w:spacing w:val="-3"/>
          <w:sz w:val="20"/>
          <w:szCs w:val="20"/>
        </w:rPr>
        <w:t>o</w:t>
      </w:r>
      <w:r w:rsidRPr="00D3780B">
        <w:rPr>
          <w:b/>
          <w:bCs/>
          <w:i/>
          <w:iCs/>
          <w:spacing w:val="2"/>
          <w:sz w:val="20"/>
          <w:szCs w:val="20"/>
        </w:rPr>
        <w:t>n</w:t>
      </w:r>
      <w:r w:rsidRPr="00D3780B">
        <w:rPr>
          <w:b/>
          <w:bCs/>
          <w:i/>
          <w:iCs/>
          <w:sz w:val="20"/>
          <w:szCs w:val="20"/>
        </w:rPr>
        <w:t>e</w:t>
      </w:r>
      <w:r w:rsidRPr="00D3780B">
        <w:rPr>
          <w:b/>
          <w:bCs/>
          <w:i/>
          <w:iCs/>
          <w:spacing w:val="-2"/>
          <w:sz w:val="20"/>
          <w:szCs w:val="20"/>
        </w:rPr>
        <w:t xml:space="preserve"> </w:t>
      </w:r>
      <w:r w:rsidRPr="00D3780B">
        <w:rPr>
          <w:b/>
          <w:bCs/>
          <w:i/>
          <w:iCs/>
          <w:sz w:val="20"/>
          <w:szCs w:val="20"/>
        </w:rPr>
        <w:t>e</w:t>
      </w:r>
      <w:r w:rsidRPr="00D3780B">
        <w:rPr>
          <w:b/>
          <w:bCs/>
          <w:i/>
          <w:iCs/>
          <w:spacing w:val="2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3"/>
          <w:sz w:val="20"/>
          <w:szCs w:val="20"/>
        </w:rPr>
        <w:t>p</w:t>
      </w:r>
      <w:r w:rsidRPr="00D3780B">
        <w:rPr>
          <w:b/>
          <w:bCs/>
          <w:i/>
          <w:iCs/>
          <w:spacing w:val="2"/>
          <w:sz w:val="20"/>
          <w:szCs w:val="20"/>
        </w:rPr>
        <w:t>r</w:t>
      </w:r>
      <w:r w:rsidRPr="00D3780B">
        <w:rPr>
          <w:b/>
          <w:bCs/>
          <w:i/>
          <w:iCs/>
          <w:spacing w:val="-3"/>
          <w:sz w:val="20"/>
          <w:szCs w:val="20"/>
        </w:rPr>
        <w:t>o</w:t>
      </w:r>
      <w:r w:rsidRPr="00D3780B">
        <w:rPr>
          <w:b/>
          <w:bCs/>
          <w:i/>
          <w:iCs/>
          <w:spacing w:val="2"/>
          <w:sz w:val="20"/>
          <w:szCs w:val="20"/>
        </w:rPr>
        <w:t>m</w:t>
      </w:r>
      <w:r w:rsidRPr="00D3780B">
        <w:rPr>
          <w:b/>
          <w:bCs/>
          <w:i/>
          <w:iCs/>
          <w:sz w:val="20"/>
          <w:szCs w:val="20"/>
        </w:rPr>
        <w:t>oz</w:t>
      </w:r>
      <w:r w:rsidRPr="00D3780B">
        <w:rPr>
          <w:b/>
          <w:bCs/>
          <w:i/>
          <w:iCs/>
          <w:spacing w:val="-1"/>
          <w:sz w:val="20"/>
          <w:szCs w:val="20"/>
        </w:rPr>
        <w:t>i</w:t>
      </w:r>
      <w:r w:rsidRPr="00D3780B">
        <w:rPr>
          <w:b/>
          <w:bCs/>
          <w:i/>
          <w:iCs/>
          <w:spacing w:val="2"/>
          <w:sz w:val="20"/>
          <w:szCs w:val="20"/>
        </w:rPr>
        <w:t>o</w:t>
      </w:r>
      <w:r w:rsidRPr="00D3780B">
        <w:rPr>
          <w:b/>
          <w:bCs/>
          <w:i/>
          <w:iCs/>
          <w:spacing w:val="-3"/>
          <w:sz w:val="20"/>
          <w:szCs w:val="20"/>
        </w:rPr>
        <w:t>n</w:t>
      </w:r>
      <w:r w:rsidRPr="00D3780B">
        <w:rPr>
          <w:b/>
          <w:bCs/>
          <w:i/>
          <w:iCs/>
          <w:sz w:val="20"/>
          <w:szCs w:val="20"/>
        </w:rPr>
        <w:t>e</w:t>
      </w:r>
      <w:r w:rsidRPr="00D3780B">
        <w:rPr>
          <w:b/>
          <w:bCs/>
          <w:i/>
          <w:iCs/>
          <w:spacing w:val="-2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2"/>
          <w:sz w:val="20"/>
          <w:szCs w:val="20"/>
        </w:rPr>
        <w:t>d</w:t>
      </w:r>
      <w:r w:rsidRPr="00D3780B">
        <w:rPr>
          <w:b/>
          <w:bCs/>
          <w:i/>
          <w:iCs/>
          <w:spacing w:val="-2"/>
          <w:sz w:val="20"/>
          <w:szCs w:val="20"/>
        </w:rPr>
        <w:t>e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-2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3"/>
          <w:sz w:val="20"/>
          <w:szCs w:val="20"/>
        </w:rPr>
        <w:t>p</w:t>
      </w:r>
      <w:r w:rsidRPr="00D3780B">
        <w:rPr>
          <w:b/>
          <w:bCs/>
          <w:i/>
          <w:iCs/>
          <w:spacing w:val="2"/>
          <w:sz w:val="20"/>
          <w:szCs w:val="20"/>
        </w:rPr>
        <w:t>ro</w:t>
      </w:r>
      <w:r w:rsidRPr="00D3780B">
        <w:rPr>
          <w:b/>
          <w:bCs/>
          <w:i/>
          <w:iCs/>
          <w:spacing w:val="-3"/>
          <w:sz w:val="20"/>
          <w:szCs w:val="20"/>
        </w:rPr>
        <w:t>d</w:t>
      </w:r>
      <w:r w:rsidRPr="00D3780B">
        <w:rPr>
          <w:b/>
          <w:bCs/>
          <w:i/>
          <w:iCs/>
          <w:spacing w:val="2"/>
          <w:sz w:val="20"/>
          <w:szCs w:val="20"/>
        </w:rPr>
        <w:t>o</w:t>
      </w:r>
      <w:r w:rsidRPr="00D3780B">
        <w:rPr>
          <w:b/>
          <w:bCs/>
          <w:i/>
          <w:iCs/>
          <w:spacing w:val="-2"/>
          <w:sz w:val="20"/>
          <w:szCs w:val="20"/>
        </w:rPr>
        <w:t>t</w:t>
      </w:r>
      <w:r w:rsidRPr="00D3780B">
        <w:rPr>
          <w:b/>
          <w:bCs/>
          <w:i/>
          <w:iCs/>
          <w:spacing w:val="3"/>
          <w:sz w:val="20"/>
          <w:szCs w:val="20"/>
        </w:rPr>
        <w:t>t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-2"/>
          <w:sz w:val="20"/>
          <w:szCs w:val="20"/>
        </w:rPr>
        <w:t xml:space="preserve"> a</w:t>
      </w:r>
      <w:r w:rsidRPr="00D3780B">
        <w:rPr>
          <w:b/>
          <w:bCs/>
          <w:i/>
          <w:iCs/>
          <w:spacing w:val="-3"/>
          <w:sz w:val="20"/>
          <w:szCs w:val="20"/>
        </w:rPr>
        <w:t>g</w:t>
      </w:r>
      <w:r w:rsidRPr="00D3780B">
        <w:rPr>
          <w:b/>
          <w:bCs/>
          <w:i/>
          <w:iCs/>
          <w:spacing w:val="2"/>
          <w:sz w:val="20"/>
          <w:szCs w:val="20"/>
        </w:rPr>
        <w:t>r</w:t>
      </w:r>
      <w:r w:rsidRPr="00D3780B">
        <w:rPr>
          <w:b/>
          <w:bCs/>
          <w:i/>
          <w:iCs/>
          <w:sz w:val="20"/>
          <w:szCs w:val="20"/>
        </w:rPr>
        <w:t>i</w:t>
      </w:r>
      <w:r w:rsidRPr="00D3780B">
        <w:rPr>
          <w:b/>
          <w:bCs/>
          <w:i/>
          <w:iCs/>
          <w:spacing w:val="-2"/>
          <w:sz w:val="20"/>
          <w:szCs w:val="20"/>
        </w:rPr>
        <w:t>c</w:t>
      </w:r>
      <w:r w:rsidRPr="00D3780B">
        <w:rPr>
          <w:b/>
          <w:bCs/>
          <w:i/>
          <w:iCs/>
          <w:spacing w:val="-3"/>
          <w:sz w:val="20"/>
          <w:szCs w:val="20"/>
        </w:rPr>
        <w:t>o</w:t>
      </w:r>
      <w:r w:rsidRPr="00D3780B">
        <w:rPr>
          <w:b/>
          <w:bCs/>
          <w:i/>
          <w:iCs/>
          <w:sz w:val="20"/>
          <w:szCs w:val="20"/>
        </w:rPr>
        <w:t>li</w:t>
      </w:r>
      <w:r w:rsidRPr="00D3780B">
        <w:rPr>
          <w:b/>
          <w:bCs/>
          <w:i/>
          <w:iCs/>
          <w:spacing w:val="3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-3"/>
          <w:sz w:val="20"/>
          <w:szCs w:val="20"/>
        </w:rPr>
        <w:t>n</w:t>
      </w:r>
      <w:r w:rsidRPr="00D3780B">
        <w:rPr>
          <w:b/>
          <w:bCs/>
          <w:i/>
          <w:iCs/>
          <w:spacing w:val="-2"/>
          <w:sz w:val="20"/>
          <w:szCs w:val="20"/>
        </w:rPr>
        <w:t>e</w:t>
      </w:r>
      <w:r w:rsidRPr="00D3780B">
        <w:rPr>
          <w:b/>
          <w:bCs/>
          <w:i/>
          <w:iCs/>
          <w:sz w:val="20"/>
          <w:szCs w:val="20"/>
        </w:rPr>
        <w:t>l</w:t>
      </w:r>
      <w:r w:rsidRPr="00D3780B">
        <w:rPr>
          <w:b/>
          <w:bCs/>
          <w:i/>
          <w:iCs/>
          <w:spacing w:val="4"/>
          <w:sz w:val="20"/>
          <w:szCs w:val="20"/>
        </w:rPr>
        <w:t xml:space="preserve"> </w:t>
      </w:r>
      <w:r w:rsidRPr="00D3780B">
        <w:rPr>
          <w:b/>
          <w:bCs/>
          <w:i/>
          <w:iCs/>
          <w:spacing w:val="2"/>
          <w:sz w:val="20"/>
          <w:szCs w:val="20"/>
        </w:rPr>
        <w:t xml:space="preserve">mercato </w:t>
      </w:r>
      <w:r w:rsidR="00E77A4E" w:rsidRPr="00D3780B">
        <w:rPr>
          <w:b/>
          <w:bCs/>
          <w:i/>
          <w:iCs/>
          <w:spacing w:val="2"/>
          <w:sz w:val="20"/>
          <w:szCs w:val="20"/>
        </w:rPr>
        <w:t>dei paesi</w:t>
      </w:r>
      <w:r w:rsidRPr="00D3780B">
        <w:rPr>
          <w:b/>
          <w:bCs/>
          <w:i/>
          <w:iCs/>
          <w:spacing w:val="2"/>
          <w:sz w:val="20"/>
          <w:szCs w:val="20"/>
        </w:rPr>
        <w:t xml:space="preserve"> terzi: BRASILE, COLOMBIA e </w:t>
      </w:r>
      <w:r w:rsidR="00E77A4E" w:rsidRPr="00D3780B">
        <w:rPr>
          <w:b/>
          <w:bCs/>
          <w:i/>
          <w:iCs/>
          <w:spacing w:val="2"/>
          <w:sz w:val="20"/>
          <w:szCs w:val="20"/>
        </w:rPr>
        <w:t>MESSICO</w:t>
      </w:r>
    </w:p>
    <w:p w:rsidR="00033E9D" w:rsidRPr="00D3780B" w:rsidRDefault="00033E9D" w:rsidP="00033E9D">
      <w:pPr>
        <w:kinsoku w:val="0"/>
        <w:overflowPunct w:val="0"/>
        <w:spacing w:line="260" w:lineRule="exact"/>
        <w:rPr>
          <w:b/>
          <w:bCs/>
          <w:i/>
          <w:iCs/>
          <w:spacing w:val="2"/>
          <w:sz w:val="20"/>
          <w:szCs w:val="20"/>
        </w:rPr>
      </w:pPr>
    </w:p>
    <w:p w:rsidR="00033E9D" w:rsidRPr="00D3780B" w:rsidRDefault="00033E9D" w:rsidP="00415223">
      <w:pPr>
        <w:pStyle w:val="Corpotesto"/>
        <w:tabs>
          <w:tab w:val="left" w:pos="5036"/>
          <w:tab w:val="left" w:pos="6259"/>
          <w:tab w:val="left" w:pos="8018"/>
          <w:tab w:val="left" w:pos="9403"/>
        </w:tabs>
        <w:kinsoku w:val="0"/>
        <w:overflowPunct w:val="0"/>
        <w:spacing w:line="276" w:lineRule="auto"/>
        <w:ind w:right="796"/>
        <w:jc w:val="both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Il</w:t>
      </w:r>
      <w:r w:rsidRPr="00D3780B">
        <w:rPr>
          <w:rFonts w:ascii="Times New Roman" w:hAnsi="Times New Roman" w:cs="Times New Roman"/>
          <w:spacing w:val="-1"/>
        </w:rPr>
        <w:t>/</w:t>
      </w:r>
      <w:r w:rsidRPr="00D3780B">
        <w:rPr>
          <w:rFonts w:ascii="Times New Roman" w:hAnsi="Times New Roman" w:cs="Times New Roman"/>
          <w:spacing w:val="-2"/>
        </w:rPr>
        <w:t>L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1"/>
        </w:rPr>
        <w:t>s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to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it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/a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</w:rPr>
        <w:t xml:space="preserve"> N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/a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="00415223">
        <w:rPr>
          <w:rFonts w:ascii="Times New Roman" w:hAnsi="Times New Roman" w:cs="Times New Roman"/>
        </w:rPr>
        <w:t>_______</w:t>
      </w:r>
      <w:r w:rsidRPr="00D3780B">
        <w:rPr>
          <w:rFonts w:ascii="Times New Roman" w:hAnsi="Times New Roman" w:cs="Times New Roman"/>
        </w:rPr>
        <w:t xml:space="preserve">il </w:t>
      </w:r>
      <w:r w:rsidRPr="00D3780B">
        <w:rPr>
          <w:rFonts w:ascii="Times New Roman" w:hAnsi="Times New Roman" w:cs="Times New Roman"/>
          <w:u w:val="single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ab/>
      </w:r>
      <w:r w:rsidR="00415223">
        <w:rPr>
          <w:rFonts w:ascii="Times New Roman" w:hAnsi="Times New Roman" w:cs="Times New Roman"/>
          <w:u w:val="single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re</w:t>
      </w:r>
      <w:r w:rsidRPr="00D3780B">
        <w:rPr>
          <w:rFonts w:ascii="Times New Roman" w:hAnsi="Times New Roman" w:cs="Times New Roman"/>
        </w:rPr>
        <w:t>si</w:t>
      </w:r>
      <w:r w:rsidRPr="00D3780B">
        <w:rPr>
          <w:rFonts w:ascii="Times New Roman" w:hAnsi="Times New Roman" w:cs="Times New Roman"/>
          <w:spacing w:val="-2"/>
        </w:rPr>
        <w:t>den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u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4"/>
        </w:rPr>
        <w:t>V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a</w:t>
      </w:r>
      <w:r w:rsidRPr="00D3780B">
        <w:rPr>
          <w:rFonts w:ascii="Times New Roman" w:hAnsi="Times New Roman" w:cs="Times New Roman"/>
        </w:rPr>
        <w:t>/Pi</w:t>
      </w:r>
      <w:r w:rsidRPr="00D3780B">
        <w:rPr>
          <w:rFonts w:ascii="Times New Roman" w:hAnsi="Times New Roman" w:cs="Times New Roman"/>
          <w:spacing w:val="-1"/>
        </w:rPr>
        <w:t>a</w:t>
      </w:r>
      <w:r w:rsidRPr="00D3780B">
        <w:rPr>
          <w:rFonts w:ascii="Times New Roman" w:hAnsi="Times New Roman" w:cs="Times New Roman"/>
        </w:rPr>
        <w:t>z</w:t>
      </w:r>
      <w:r w:rsidRPr="00D3780B">
        <w:rPr>
          <w:rFonts w:ascii="Times New Roman" w:hAnsi="Times New Roman" w:cs="Times New Roman"/>
          <w:spacing w:val="4"/>
        </w:rPr>
        <w:t>z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l C</w:t>
      </w:r>
      <w:r w:rsidRPr="00D3780B">
        <w:rPr>
          <w:rFonts w:ascii="Times New Roman" w:hAnsi="Times New Roman" w:cs="Times New Roman"/>
          <w:spacing w:val="-2"/>
        </w:rPr>
        <w:t>om</w:t>
      </w:r>
      <w:r w:rsidRPr="00D3780B">
        <w:rPr>
          <w:rFonts w:ascii="Times New Roman" w:hAnsi="Times New Roman" w:cs="Times New Roman"/>
          <w:spacing w:val="3"/>
        </w:rPr>
        <w:t>u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d</w:t>
      </w:r>
      <w:r w:rsidRPr="00D3780B">
        <w:rPr>
          <w:rFonts w:ascii="Times New Roman" w:hAnsi="Times New Roman" w:cs="Times New Roman"/>
        </w:rPr>
        <w:t>i</w:t>
      </w:r>
      <w:r w:rsidR="00415223">
        <w:rPr>
          <w:rFonts w:ascii="Times New Roman" w:hAnsi="Times New Roman" w:cs="Times New Roman"/>
        </w:rPr>
        <w:t xml:space="preserve"> _____</w:t>
      </w:r>
      <w:r w:rsidRPr="00D3780B">
        <w:rPr>
          <w:rFonts w:ascii="Times New Roman" w:hAnsi="Times New Roman" w:cs="Times New Roman"/>
          <w:spacing w:val="5"/>
        </w:rPr>
        <w:t>C</w:t>
      </w:r>
      <w:r w:rsidRPr="00D3780B">
        <w:rPr>
          <w:rFonts w:ascii="Times New Roman" w:hAnsi="Times New Roman" w:cs="Times New Roman"/>
          <w:spacing w:val="-2"/>
        </w:rPr>
        <w:t>ap</w:t>
      </w:r>
      <w:r w:rsidRPr="00D3780B">
        <w:rPr>
          <w:rFonts w:ascii="Times New Roman" w:hAnsi="Times New Roman" w:cs="Times New Roman"/>
        </w:rPr>
        <w:t>.</w:t>
      </w:r>
      <w:r w:rsidRPr="00D3780B">
        <w:rPr>
          <w:rFonts w:ascii="Times New Roman" w:hAnsi="Times New Roman" w:cs="Times New Roman"/>
          <w:spacing w:val="-2"/>
        </w:rPr>
        <w:t>_</w:t>
      </w:r>
      <w:r w:rsidRPr="00D3780B">
        <w:rPr>
          <w:rFonts w:ascii="Times New Roman" w:hAnsi="Times New Roman" w:cs="Times New Roman"/>
          <w:spacing w:val="3"/>
        </w:rPr>
        <w:t>_</w:t>
      </w:r>
      <w:r w:rsidRPr="00D3780B">
        <w:rPr>
          <w:rFonts w:ascii="Times New Roman" w:hAnsi="Times New Roman" w:cs="Times New Roman"/>
          <w:spacing w:val="3"/>
          <w:u w:val="single"/>
        </w:rPr>
        <w:tab/>
      </w:r>
      <w:r w:rsidRPr="00D3780B">
        <w:rPr>
          <w:rFonts w:ascii="Times New Roman" w:hAnsi="Times New Roman" w:cs="Times New Roman"/>
        </w:rPr>
        <w:t>P</w:t>
      </w:r>
      <w:r w:rsidRPr="00D3780B">
        <w:rPr>
          <w:rFonts w:ascii="Times New Roman" w:hAnsi="Times New Roman" w:cs="Times New Roman"/>
          <w:spacing w:val="-2"/>
        </w:rPr>
        <w:t>ro</w:t>
      </w:r>
      <w:r w:rsidRPr="00D3780B">
        <w:rPr>
          <w:rFonts w:ascii="Times New Roman" w:hAnsi="Times New Roman" w:cs="Times New Roman"/>
        </w:rPr>
        <w:t>v</w:t>
      </w:r>
      <w:r w:rsidRPr="00D3780B">
        <w:rPr>
          <w:rFonts w:ascii="Times New Roman" w:hAnsi="Times New Roman" w:cs="Times New Roman"/>
          <w:spacing w:val="5"/>
        </w:rPr>
        <w:t>i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cia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</w:rPr>
        <w:t>_</w:t>
      </w:r>
      <w:r w:rsidR="00415223">
        <w:rPr>
          <w:rFonts w:ascii="Times New Roman" w:hAnsi="Times New Roman" w:cs="Times New Roman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qua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i</w:t>
      </w:r>
      <w:r w:rsidRPr="00D3780B">
        <w:rPr>
          <w:rFonts w:ascii="Times New Roman" w:hAnsi="Times New Roman" w:cs="Times New Roman"/>
        </w:rPr>
        <w:t>tà</w:t>
      </w:r>
      <w:r w:rsidRPr="00D3780B">
        <w:rPr>
          <w:rFonts w:ascii="Times New Roman" w:hAnsi="Times New Roman" w:cs="Times New Roman"/>
          <w:spacing w:val="-2"/>
        </w:rPr>
        <w:t xml:space="preserve"> d</w:t>
      </w:r>
      <w:r w:rsidRPr="00D3780B">
        <w:rPr>
          <w:rFonts w:ascii="Times New Roman" w:hAnsi="Times New Roman" w:cs="Times New Roman"/>
        </w:rPr>
        <w:t xml:space="preserve">i </w:t>
      </w:r>
      <w:r w:rsidRPr="00D3780B">
        <w:rPr>
          <w:rFonts w:ascii="Times New Roman" w:hAnsi="Times New Roman" w:cs="Times New Roman"/>
          <w:spacing w:val="5"/>
        </w:rPr>
        <w:t>l</w:t>
      </w:r>
      <w:r w:rsidRPr="00D3780B">
        <w:rPr>
          <w:rFonts w:ascii="Times New Roman" w:hAnsi="Times New Roman" w:cs="Times New Roman"/>
          <w:spacing w:val="-2"/>
        </w:rPr>
        <w:t>ega</w:t>
      </w:r>
      <w:r w:rsidRPr="00D3780B">
        <w:rPr>
          <w:rFonts w:ascii="Times New Roman" w:hAnsi="Times New Roman" w:cs="Times New Roman"/>
        </w:rPr>
        <w:t>le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rap</w:t>
      </w:r>
      <w:r w:rsidRPr="00D3780B">
        <w:rPr>
          <w:rFonts w:ascii="Times New Roman" w:hAnsi="Times New Roman" w:cs="Times New Roman"/>
          <w:spacing w:val="3"/>
        </w:rPr>
        <w:t>p</w:t>
      </w:r>
      <w:r w:rsidRPr="00D3780B">
        <w:rPr>
          <w:rFonts w:ascii="Times New Roman" w:hAnsi="Times New Roman" w:cs="Times New Roman"/>
          <w:spacing w:val="-2"/>
        </w:rPr>
        <w:t>re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  <w:spacing w:val="1"/>
        </w:rPr>
        <w:t>t</w:t>
      </w:r>
      <w:r w:rsidRPr="00D3780B">
        <w:rPr>
          <w:rFonts w:ascii="Times New Roman" w:hAnsi="Times New Roman" w:cs="Times New Roman"/>
          <w:spacing w:val="-2"/>
        </w:rPr>
        <w:t>an</w:t>
      </w:r>
      <w:r w:rsidRPr="00D3780B">
        <w:rPr>
          <w:rFonts w:ascii="Times New Roman" w:hAnsi="Times New Roman" w:cs="Times New Roman"/>
        </w:rPr>
        <w:t>te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’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2"/>
        </w:rPr>
        <w:t>p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ra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e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-2"/>
        </w:rPr>
        <w:t>onom</w:t>
      </w:r>
      <w:r w:rsidRPr="00D3780B">
        <w:rPr>
          <w:rFonts w:ascii="Times New Roman" w:hAnsi="Times New Roman" w:cs="Times New Roman"/>
          <w:spacing w:val="5"/>
        </w:rPr>
        <w:t>i</w:t>
      </w:r>
      <w:r w:rsidRPr="00D3780B">
        <w:rPr>
          <w:rFonts w:ascii="Times New Roman" w:hAnsi="Times New Roman" w:cs="Times New Roman"/>
        </w:rPr>
        <w:t>co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</w:rPr>
        <w:t>,</w:t>
      </w:r>
      <w:r w:rsidR="00415223">
        <w:rPr>
          <w:rFonts w:ascii="Times New Roman" w:hAnsi="Times New Roman" w:cs="Times New Roman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</w:rPr>
        <w:tab/>
        <w:t>s</w:t>
      </w:r>
      <w:r w:rsidRPr="00D3780B">
        <w:rPr>
          <w:rFonts w:ascii="Times New Roman" w:hAnsi="Times New Roman" w:cs="Times New Roman"/>
          <w:spacing w:val="-2"/>
        </w:rPr>
        <w:t>ed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</w:rPr>
        <w:tab/>
      </w:r>
      <w:r w:rsidRPr="00D3780B">
        <w:rPr>
          <w:rFonts w:ascii="Times New Roman" w:hAnsi="Times New Roman" w:cs="Times New Roman"/>
          <w:spacing w:val="5"/>
        </w:rPr>
        <w:t>l</w:t>
      </w:r>
      <w:r w:rsidRPr="00D3780B">
        <w:rPr>
          <w:rFonts w:ascii="Times New Roman" w:hAnsi="Times New Roman" w:cs="Times New Roman"/>
          <w:spacing w:val="-2"/>
        </w:rPr>
        <w:t>ega</w:t>
      </w:r>
      <w:r w:rsidRPr="00D3780B">
        <w:rPr>
          <w:rFonts w:ascii="Times New Roman" w:hAnsi="Times New Roman" w:cs="Times New Roman"/>
        </w:rPr>
        <w:t>l</w:t>
      </w:r>
      <w:r w:rsidR="00415223">
        <w:rPr>
          <w:rFonts w:ascii="Times New Roman" w:hAnsi="Times New Roman" w:cs="Times New Roman"/>
        </w:rPr>
        <w:t xml:space="preserve">e </w:t>
      </w:r>
      <w:r w:rsidRPr="00D3780B">
        <w:rPr>
          <w:rFonts w:ascii="Times New Roman" w:hAnsi="Times New Roman" w:cs="Times New Roman"/>
        </w:rPr>
        <w:t>in</w:t>
      </w:r>
      <w:r w:rsidR="00415223">
        <w:rPr>
          <w:rFonts w:ascii="Times New Roman" w:hAnsi="Times New Roman" w:cs="Times New Roman"/>
        </w:rPr>
        <w:t xml:space="preserve"> _______ </w:t>
      </w:r>
      <w:r w:rsidRPr="00D3780B">
        <w:rPr>
          <w:rFonts w:ascii="Times New Roman" w:hAnsi="Times New Roman" w:cs="Times New Roman"/>
        </w:rPr>
        <w:t>v</w:t>
      </w:r>
      <w:r w:rsidRPr="00D3780B">
        <w:rPr>
          <w:rFonts w:ascii="Times New Roman" w:hAnsi="Times New Roman" w:cs="Times New Roman"/>
          <w:spacing w:val="5"/>
        </w:rPr>
        <w:t>i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/Pi</w:t>
      </w:r>
      <w:r w:rsidRPr="00D3780B">
        <w:rPr>
          <w:rFonts w:ascii="Times New Roman" w:hAnsi="Times New Roman" w:cs="Times New Roman"/>
          <w:spacing w:val="-1"/>
        </w:rPr>
        <w:t>a</w:t>
      </w:r>
      <w:r w:rsidRPr="00D3780B">
        <w:rPr>
          <w:rFonts w:ascii="Times New Roman" w:hAnsi="Times New Roman" w:cs="Times New Roman"/>
        </w:rPr>
        <w:t>zza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-2"/>
        </w:rPr>
        <w:t>ne</w:t>
      </w:r>
      <w:r w:rsidRPr="00D3780B">
        <w:rPr>
          <w:rFonts w:ascii="Times New Roman" w:hAnsi="Times New Roman" w:cs="Times New Roman"/>
        </w:rPr>
        <w:t>l</w:t>
      </w:r>
      <w:r w:rsidR="00415223">
        <w:rPr>
          <w:rFonts w:ascii="Times New Roman" w:hAnsi="Times New Roman" w:cs="Times New Roman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  <w:spacing w:val="3"/>
        </w:rPr>
        <w:t>m</w:t>
      </w:r>
      <w:r w:rsidRPr="00D3780B">
        <w:rPr>
          <w:rFonts w:ascii="Times New Roman" w:hAnsi="Times New Roman" w:cs="Times New Roman"/>
          <w:spacing w:val="-2"/>
        </w:rPr>
        <w:t>un</w:t>
      </w:r>
      <w:r w:rsidRPr="00D3780B">
        <w:rPr>
          <w:rFonts w:ascii="Times New Roman" w:hAnsi="Times New Roman" w:cs="Times New Roman"/>
        </w:rPr>
        <w:t>e</w:t>
      </w:r>
      <w:r w:rsidR="00415223">
        <w:rPr>
          <w:rFonts w:ascii="Times New Roman" w:hAnsi="Times New Roman" w:cs="Times New Roman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="00415223">
        <w:rPr>
          <w:rFonts w:ascii="Times New Roman" w:hAnsi="Times New Roman" w:cs="Times New Roman"/>
        </w:rPr>
        <w:t>i __________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="00415223">
        <w:rPr>
          <w:rFonts w:ascii="Times New Roman" w:hAnsi="Times New Roman" w:cs="Times New Roman"/>
          <w:spacing w:val="3"/>
        </w:rPr>
        <w:t>ap________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  <w:spacing w:val="-2"/>
        </w:rPr>
        <w:t>ro</w:t>
      </w:r>
      <w:r w:rsidRPr="00D3780B">
        <w:rPr>
          <w:rFonts w:ascii="Times New Roman" w:hAnsi="Times New Roman" w:cs="Times New Roman"/>
        </w:rPr>
        <w:t>vi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ci</w:t>
      </w:r>
      <w:r w:rsidR="00415223">
        <w:rPr>
          <w:rFonts w:ascii="Times New Roman" w:hAnsi="Times New Roman" w:cs="Times New Roman"/>
        </w:rPr>
        <w:t>a__________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</w:rPr>
        <w:t>, C</w:t>
      </w:r>
      <w:r w:rsidRPr="00D3780B">
        <w:rPr>
          <w:rFonts w:ascii="Times New Roman" w:hAnsi="Times New Roman" w:cs="Times New Roman"/>
          <w:spacing w:val="-2"/>
        </w:rPr>
        <w:t>od</w:t>
      </w:r>
      <w:r w:rsidRPr="00D3780B">
        <w:rPr>
          <w:rFonts w:ascii="Times New Roman" w:hAnsi="Times New Roman" w:cs="Times New Roman"/>
        </w:rPr>
        <w:t>ice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3"/>
        </w:rPr>
        <w:t>F</w:t>
      </w:r>
      <w:r w:rsidRPr="00D3780B">
        <w:rPr>
          <w:rFonts w:ascii="Times New Roman" w:hAnsi="Times New Roman" w:cs="Times New Roman"/>
        </w:rPr>
        <w:t>isc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le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.</w:t>
      </w:r>
      <w:r w:rsidRPr="00D3780B">
        <w:rPr>
          <w:rFonts w:ascii="Times New Roman" w:hAnsi="Times New Roman" w:cs="Times New Roman"/>
          <w:u w:val="single"/>
        </w:rPr>
        <w:tab/>
      </w:r>
      <w:r w:rsidR="00415223">
        <w:rPr>
          <w:rFonts w:ascii="Times New Roman" w:hAnsi="Times New Roman" w:cs="Times New Roman"/>
          <w:u w:val="single"/>
        </w:rPr>
        <w:t>_______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8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  <w:spacing w:val="-2"/>
        </w:rPr>
        <w:t>ar</w:t>
      </w:r>
      <w:r w:rsidRPr="00D3780B">
        <w:rPr>
          <w:rFonts w:ascii="Times New Roman" w:hAnsi="Times New Roman" w:cs="Times New Roman"/>
        </w:rPr>
        <w:t>ti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I</w:t>
      </w:r>
      <w:r w:rsidRPr="00D3780B">
        <w:rPr>
          <w:rFonts w:ascii="Times New Roman" w:hAnsi="Times New Roman" w:cs="Times New Roman"/>
        </w:rPr>
        <w:t>.</w:t>
      </w:r>
      <w:r w:rsidRPr="00D3780B">
        <w:rPr>
          <w:rFonts w:ascii="Times New Roman" w:hAnsi="Times New Roman" w:cs="Times New Roman"/>
          <w:spacing w:val="-19"/>
        </w:rPr>
        <w:t>V</w:t>
      </w:r>
      <w:r w:rsidRPr="00D3780B">
        <w:rPr>
          <w:rFonts w:ascii="Times New Roman" w:hAnsi="Times New Roman" w:cs="Times New Roman"/>
        </w:rPr>
        <w:t>.A.</w:t>
      </w:r>
      <w:r w:rsidRPr="00D3780B">
        <w:rPr>
          <w:rFonts w:ascii="Times New Roman" w:hAnsi="Times New Roman" w:cs="Times New Roman"/>
          <w:spacing w:val="-2"/>
        </w:rPr>
        <w:t xml:space="preserve"> n</w:t>
      </w:r>
      <w:r w:rsidRPr="00D3780B">
        <w:rPr>
          <w:rFonts w:ascii="Times New Roman" w:hAnsi="Times New Roman" w:cs="Times New Roman"/>
        </w:rPr>
        <w:t>.</w:t>
      </w:r>
      <w:r w:rsidR="00415223">
        <w:rPr>
          <w:rFonts w:ascii="Times New Roman" w:hAnsi="Times New Roman" w:cs="Times New Roman"/>
          <w:u w:val="single"/>
        </w:rPr>
        <w:t>_________</w:t>
      </w:r>
      <w:r w:rsidRPr="00D3780B">
        <w:rPr>
          <w:rFonts w:ascii="Times New Roman" w:hAnsi="Times New Roman" w:cs="Times New Roman"/>
          <w:spacing w:val="-2"/>
        </w:rPr>
        <w:t>_</w:t>
      </w:r>
      <w:r w:rsidRPr="00D3780B">
        <w:rPr>
          <w:rFonts w:ascii="Times New Roman" w:hAnsi="Times New Roman" w:cs="Times New Roman"/>
        </w:rPr>
        <w:t xml:space="preserve">. </w:t>
      </w:r>
      <w:r w:rsidRPr="00D3780B">
        <w:rPr>
          <w:rFonts w:ascii="Times New Roman" w:hAnsi="Times New Roman" w:cs="Times New Roman"/>
          <w:spacing w:val="1"/>
        </w:rPr>
        <w:t>PE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</w:rPr>
        <w:t>_</w:t>
      </w:r>
      <w:r w:rsidRPr="00D3780B">
        <w:rPr>
          <w:rFonts w:ascii="Times New Roman" w:hAnsi="Times New Roman" w:cs="Times New Roman"/>
          <w:spacing w:val="-7"/>
        </w:rPr>
        <w:t xml:space="preserve"> </w:t>
      </w:r>
      <w:r w:rsidRPr="00D3780B">
        <w:rPr>
          <w:rFonts w:ascii="Times New Roman" w:hAnsi="Times New Roman" w:cs="Times New Roman"/>
          <w:spacing w:val="-23"/>
        </w:rPr>
        <w:t>T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"/>
        </w:rPr>
        <w:t>e</w:t>
      </w:r>
      <w:r w:rsidRPr="00D3780B">
        <w:rPr>
          <w:rFonts w:ascii="Times New Roman" w:hAnsi="Times New Roman" w:cs="Times New Roman"/>
        </w:rPr>
        <w:t>f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  <w:u w:val="single"/>
        </w:rPr>
        <w:tab/>
      </w:r>
    </w:p>
    <w:p w:rsidR="00033E9D" w:rsidRPr="00D3780B" w:rsidRDefault="00033E9D" w:rsidP="00033E9D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033E9D" w:rsidRPr="00D3780B" w:rsidRDefault="00033E9D" w:rsidP="00033E9D">
      <w:pPr>
        <w:kinsoku w:val="0"/>
        <w:overflowPunct w:val="0"/>
        <w:spacing w:before="74" w:line="276" w:lineRule="auto"/>
        <w:ind w:left="115" w:right="124"/>
        <w:jc w:val="both"/>
        <w:rPr>
          <w:sz w:val="20"/>
          <w:szCs w:val="20"/>
        </w:rPr>
      </w:pPr>
      <w:r w:rsidRPr="00D3780B">
        <w:rPr>
          <w:i/>
          <w:iCs/>
          <w:spacing w:val="-2"/>
          <w:sz w:val="20"/>
          <w:szCs w:val="20"/>
        </w:rPr>
        <w:t>(</w:t>
      </w:r>
      <w:r w:rsidRPr="00D3780B">
        <w:rPr>
          <w:i/>
          <w:iCs/>
          <w:sz w:val="20"/>
          <w:szCs w:val="20"/>
        </w:rPr>
        <w:t>in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so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1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ra</w:t>
      </w:r>
      <w:r w:rsidRPr="00D3780B">
        <w:rPr>
          <w:i/>
          <w:iCs/>
          <w:spacing w:val="3"/>
          <w:sz w:val="20"/>
          <w:szCs w:val="20"/>
        </w:rPr>
        <w:t>g</w:t>
      </w:r>
      <w:r w:rsidRPr="00D3780B">
        <w:rPr>
          <w:i/>
          <w:iCs/>
          <w:spacing w:val="-2"/>
          <w:sz w:val="20"/>
          <w:szCs w:val="20"/>
        </w:rPr>
        <w:t>gru</w:t>
      </w:r>
      <w:r w:rsidRPr="00D3780B">
        <w:rPr>
          <w:i/>
          <w:iCs/>
          <w:spacing w:val="3"/>
          <w:sz w:val="20"/>
          <w:szCs w:val="20"/>
        </w:rPr>
        <w:t>p</w:t>
      </w:r>
      <w:r w:rsidRPr="00D3780B">
        <w:rPr>
          <w:i/>
          <w:iCs/>
          <w:spacing w:val="-2"/>
          <w:sz w:val="20"/>
          <w:szCs w:val="20"/>
        </w:rPr>
        <w:t>pa</w:t>
      </w:r>
      <w:r w:rsidRPr="00D3780B">
        <w:rPr>
          <w:i/>
          <w:iCs/>
          <w:spacing w:val="3"/>
          <w:sz w:val="20"/>
          <w:szCs w:val="20"/>
        </w:rPr>
        <w:t>m</w:t>
      </w:r>
      <w:r w:rsidRPr="00D3780B">
        <w:rPr>
          <w:i/>
          <w:iCs/>
          <w:spacing w:val="-2"/>
          <w:sz w:val="20"/>
          <w:szCs w:val="20"/>
        </w:rPr>
        <w:t>en</w:t>
      </w:r>
      <w:r w:rsidRPr="00D3780B">
        <w:rPr>
          <w:i/>
          <w:iCs/>
          <w:sz w:val="20"/>
          <w:szCs w:val="20"/>
        </w:rPr>
        <w:t>to</w:t>
      </w:r>
      <w:r w:rsidRPr="00D3780B">
        <w:rPr>
          <w:i/>
          <w:iCs/>
          <w:spacing w:val="12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3"/>
          <w:sz w:val="20"/>
          <w:szCs w:val="20"/>
        </w:rPr>
        <w:t>e</w:t>
      </w:r>
      <w:r w:rsidRPr="00D3780B">
        <w:rPr>
          <w:i/>
          <w:iCs/>
          <w:spacing w:val="-2"/>
          <w:sz w:val="20"/>
          <w:szCs w:val="20"/>
        </w:rPr>
        <w:t>mpo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pacing w:val="-2"/>
          <w:sz w:val="20"/>
          <w:szCs w:val="20"/>
        </w:rPr>
        <w:t>ane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18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no</w:t>
      </w:r>
      <w:r w:rsidRPr="00D3780B">
        <w:rPr>
          <w:i/>
          <w:iCs/>
          <w:sz w:val="20"/>
          <w:szCs w:val="20"/>
        </w:rPr>
        <w:t>n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an</w:t>
      </w:r>
      <w:r w:rsidRPr="00D3780B">
        <w:rPr>
          <w:i/>
          <w:iCs/>
          <w:spacing w:val="4"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or</w:t>
      </w:r>
      <w:r w:rsidRPr="00D3780B">
        <w:rPr>
          <w:i/>
          <w:iCs/>
          <w:sz w:val="20"/>
          <w:szCs w:val="20"/>
        </w:rPr>
        <w:t>a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pacing w:val="4"/>
          <w:sz w:val="20"/>
          <w:szCs w:val="20"/>
        </w:rPr>
        <w:t>s</w:t>
      </w:r>
      <w:r w:rsidRPr="00D3780B">
        <w:rPr>
          <w:i/>
          <w:iCs/>
          <w:sz w:val="20"/>
          <w:szCs w:val="20"/>
        </w:rPr>
        <w:t>ti</w:t>
      </w:r>
      <w:r w:rsidRPr="00D3780B">
        <w:rPr>
          <w:i/>
          <w:iCs/>
          <w:spacing w:val="-1"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u</w:t>
      </w:r>
      <w:r w:rsidRPr="00D3780B">
        <w:rPr>
          <w:i/>
          <w:iCs/>
          <w:sz w:val="20"/>
          <w:szCs w:val="20"/>
        </w:rPr>
        <w:t>ito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n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ic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u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1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g</w:t>
      </w:r>
      <w:r w:rsidRPr="00D3780B">
        <w:rPr>
          <w:i/>
          <w:iCs/>
          <w:sz w:val="20"/>
          <w:szCs w:val="20"/>
        </w:rPr>
        <w:t>li</w:t>
      </w:r>
      <w:r w:rsidRPr="00D3780B">
        <w:rPr>
          <w:i/>
          <w:iCs/>
          <w:spacing w:val="15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op</w:t>
      </w:r>
      <w:r w:rsidRPr="00D3780B">
        <w:rPr>
          <w:i/>
          <w:iCs/>
          <w:spacing w:val="3"/>
          <w:sz w:val="20"/>
          <w:szCs w:val="20"/>
        </w:rPr>
        <w:t>e</w:t>
      </w:r>
      <w:r w:rsidRPr="00D3780B">
        <w:rPr>
          <w:i/>
          <w:iCs/>
          <w:spacing w:val="-2"/>
          <w:sz w:val="20"/>
          <w:szCs w:val="20"/>
        </w:rPr>
        <w:t>ra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3"/>
          <w:sz w:val="20"/>
          <w:szCs w:val="20"/>
        </w:rPr>
        <w:t>o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1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on</w:t>
      </w:r>
      <w:r w:rsidRPr="00D3780B">
        <w:rPr>
          <w:i/>
          <w:iCs/>
          <w:spacing w:val="3"/>
          <w:sz w:val="20"/>
          <w:szCs w:val="20"/>
        </w:rPr>
        <w:t>o</w:t>
      </w:r>
      <w:r w:rsidRPr="00D3780B">
        <w:rPr>
          <w:i/>
          <w:iCs/>
          <w:spacing w:val="-2"/>
          <w:sz w:val="20"/>
          <w:szCs w:val="20"/>
        </w:rPr>
        <w:t>m</w:t>
      </w:r>
      <w:r w:rsidRPr="00D3780B">
        <w:rPr>
          <w:i/>
          <w:iCs/>
          <w:sz w:val="20"/>
          <w:szCs w:val="20"/>
        </w:rPr>
        <w:t>ici</w:t>
      </w:r>
      <w:r w:rsidRPr="00D3780B">
        <w:rPr>
          <w:i/>
          <w:iCs/>
          <w:spacing w:val="14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omp</w:t>
      </w:r>
      <w:r w:rsidRPr="00D3780B">
        <w:rPr>
          <w:i/>
          <w:iCs/>
          <w:spacing w:val="3"/>
          <w:sz w:val="20"/>
          <w:szCs w:val="20"/>
        </w:rPr>
        <w:t>o</w:t>
      </w:r>
      <w:r w:rsidRPr="00D3780B">
        <w:rPr>
          <w:i/>
          <w:iCs/>
          <w:spacing w:val="-2"/>
          <w:sz w:val="20"/>
          <w:szCs w:val="20"/>
        </w:rPr>
        <w:t>nen</w:t>
      </w:r>
      <w:r w:rsidRPr="00D3780B">
        <w:rPr>
          <w:i/>
          <w:iCs/>
          <w:sz w:val="20"/>
          <w:szCs w:val="20"/>
        </w:rPr>
        <w:t>ti, s</w:t>
      </w:r>
      <w:r w:rsidRPr="00D3780B">
        <w:rPr>
          <w:i/>
          <w:iCs/>
          <w:spacing w:val="-2"/>
          <w:sz w:val="20"/>
          <w:szCs w:val="20"/>
        </w:rPr>
        <w:t>pe</w:t>
      </w:r>
      <w:r w:rsidRPr="00D3780B">
        <w:rPr>
          <w:i/>
          <w:iCs/>
          <w:sz w:val="20"/>
          <w:szCs w:val="20"/>
        </w:rPr>
        <w:t>cific</w:t>
      </w:r>
      <w:r w:rsidRPr="00D3780B">
        <w:rPr>
          <w:i/>
          <w:iCs/>
          <w:spacing w:val="-2"/>
          <w:sz w:val="20"/>
          <w:szCs w:val="20"/>
        </w:rPr>
        <w:t>and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-2"/>
          <w:sz w:val="20"/>
          <w:szCs w:val="20"/>
        </w:rPr>
        <w:t xml:space="preserve"> </w:t>
      </w:r>
      <w:r w:rsidRPr="00D3780B">
        <w:rPr>
          <w:i/>
          <w:iCs/>
          <w:spacing w:val="4"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h</w:t>
      </w:r>
      <w:r w:rsidRPr="00D3780B">
        <w:rPr>
          <w:i/>
          <w:iCs/>
          <w:sz w:val="20"/>
          <w:szCs w:val="20"/>
        </w:rPr>
        <w:t>i sv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l</w:t>
      </w:r>
      <w:r w:rsidRPr="00D3780B">
        <w:rPr>
          <w:i/>
          <w:iCs/>
          <w:spacing w:val="-1"/>
          <w:sz w:val="20"/>
          <w:szCs w:val="20"/>
        </w:rPr>
        <w:t>g</w:t>
      </w:r>
      <w:r w:rsidRPr="00D3780B">
        <w:rPr>
          <w:i/>
          <w:iCs/>
          <w:spacing w:val="3"/>
          <w:sz w:val="20"/>
          <w:szCs w:val="20"/>
        </w:rPr>
        <w:t>e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à</w:t>
      </w:r>
      <w:r w:rsidRPr="00D3780B">
        <w:rPr>
          <w:i/>
          <w:iCs/>
          <w:spacing w:val="-2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 xml:space="preserve">il </w:t>
      </w:r>
      <w:r w:rsidRPr="00D3780B">
        <w:rPr>
          <w:i/>
          <w:iCs/>
          <w:spacing w:val="-3"/>
          <w:sz w:val="20"/>
          <w:szCs w:val="20"/>
        </w:rPr>
        <w:t>r</w:t>
      </w:r>
      <w:r w:rsidRPr="00D3780B">
        <w:rPr>
          <w:i/>
          <w:iCs/>
          <w:spacing w:val="3"/>
          <w:sz w:val="20"/>
          <w:szCs w:val="20"/>
        </w:rPr>
        <w:t>u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lo</w:t>
      </w:r>
      <w:r w:rsidRPr="00D3780B">
        <w:rPr>
          <w:i/>
          <w:iCs/>
          <w:spacing w:val="-1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 c</w:t>
      </w:r>
      <w:r w:rsidRPr="00D3780B">
        <w:rPr>
          <w:i/>
          <w:iCs/>
          <w:spacing w:val="3"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>po</w:t>
      </w:r>
      <w:r w:rsidRPr="00D3780B">
        <w:rPr>
          <w:i/>
          <w:iCs/>
          <w:sz w:val="20"/>
          <w:szCs w:val="20"/>
        </w:rPr>
        <w:t>fil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pacing w:val="4"/>
          <w:sz w:val="20"/>
          <w:szCs w:val="20"/>
        </w:rPr>
        <w:t>/</w:t>
      </w:r>
      <w:r w:rsidRPr="00D3780B">
        <w:rPr>
          <w:i/>
          <w:iCs/>
          <w:spacing w:val="-2"/>
          <w:sz w:val="20"/>
          <w:szCs w:val="20"/>
        </w:rPr>
        <w:t>man</w:t>
      </w:r>
      <w:r w:rsidRPr="00D3780B">
        <w:rPr>
          <w:i/>
          <w:iCs/>
          <w:spacing w:val="3"/>
          <w:sz w:val="20"/>
          <w:szCs w:val="20"/>
        </w:rPr>
        <w:t>d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ar</w:t>
      </w:r>
      <w:r w:rsidRPr="00D3780B">
        <w:rPr>
          <w:i/>
          <w:iCs/>
          <w:sz w:val="20"/>
          <w:szCs w:val="20"/>
        </w:rPr>
        <w:t>io</w:t>
      </w:r>
      <w:r w:rsidRPr="00D3780B">
        <w:rPr>
          <w:i/>
          <w:iCs/>
          <w:spacing w:val="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le</w:t>
      </w:r>
      <w:r w:rsidRPr="00D3780B">
        <w:rPr>
          <w:i/>
          <w:iCs/>
          <w:spacing w:val="-1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par</w:t>
      </w:r>
      <w:r w:rsidRPr="00D3780B">
        <w:rPr>
          <w:i/>
          <w:iCs/>
          <w:sz w:val="20"/>
          <w:szCs w:val="20"/>
        </w:rPr>
        <w:t>ti</w:t>
      </w:r>
      <w:r w:rsidRPr="00D3780B">
        <w:rPr>
          <w:i/>
          <w:iCs/>
          <w:spacing w:val="-1"/>
          <w:sz w:val="20"/>
          <w:szCs w:val="20"/>
        </w:rPr>
        <w:t xml:space="preserve"> </w:t>
      </w:r>
      <w:r w:rsidRPr="00D3780B">
        <w:rPr>
          <w:i/>
          <w:iCs/>
          <w:spacing w:val="3"/>
          <w:sz w:val="20"/>
          <w:szCs w:val="20"/>
        </w:rPr>
        <w:t>d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l s</w:t>
      </w:r>
      <w:r w:rsidRPr="00D3780B">
        <w:rPr>
          <w:i/>
          <w:iCs/>
          <w:spacing w:val="-2"/>
          <w:sz w:val="20"/>
          <w:szCs w:val="20"/>
        </w:rPr>
        <w:t>er</w:t>
      </w:r>
      <w:r w:rsidRPr="00D3780B">
        <w:rPr>
          <w:i/>
          <w:iCs/>
          <w:sz w:val="20"/>
          <w:szCs w:val="20"/>
        </w:rPr>
        <w:t>vizio</w:t>
      </w:r>
      <w:r w:rsidRPr="00D3780B">
        <w:rPr>
          <w:i/>
          <w:iCs/>
          <w:spacing w:val="3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tr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4"/>
          <w:sz w:val="20"/>
          <w:szCs w:val="20"/>
        </w:rPr>
        <w:t>b</w:t>
      </w:r>
      <w:r w:rsidRPr="00D3780B">
        <w:rPr>
          <w:i/>
          <w:iCs/>
          <w:spacing w:val="-2"/>
          <w:sz w:val="20"/>
          <w:szCs w:val="20"/>
        </w:rPr>
        <w:t>u</w:t>
      </w:r>
      <w:r w:rsidRPr="00D3780B">
        <w:rPr>
          <w:i/>
          <w:iCs/>
          <w:sz w:val="20"/>
          <w:szCs w:val="20"/>
        </w:rPr>
        <w:t>ite</w:t>
      </w:r>
      <w:r w:rsidRPr="00D3780B">
        <w:rPr>
          <w:i/>
          <w:iCs/>
          <w:spacing w:val="-2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 xml:space="preserve"> </w:t>
      </w:r>
      <w:r w:rsidRPr="00D3780B">
        <w:rPr>
          <w:i/>
          <w:iCs/>
          <w:spacing w:val="-1"/>
          <w:sz w:val="20"/>
          <w:szCs w:val="20"/>
        </w:rPr>
        <w:t>c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4"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un</w:t>
      </w:r>
      <w:r w:rsidRPr="00D3780B">
        <w:rPr>
          <w:i/>
          <w:iCs/>
          <w:spacing w:val="1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)</w:t>
      </w:r>
    </w:p>
    <w:p w:rsidR="00033E9D" w:rsidRPr="00D3780B" w:rsidRDefault="00033E9D" w:rsidP="00033E9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033E9D" w:rsidRPr="00D3780B" w:rsidRDefault="00033E9D" w:rsidP="00033E9D">
      <w:pPr>
        <w:pStyle w:val="Titolo11"/>
        <w:kinsoku w:val="0"/>
        <w:overflowPunct w:val="0"/>
        <w:spacing w:before="0"/>
        <w:ind w:left="3297"/>
        <w:outlineLvl w:val="9"/>
        <w:rPr>
          <w:rFonts w:ascii="Times New Roman" w:hAnsi="Times New Roman" w:cs="Times New Roman"/>
          <w:b w:val="0"/>
          <w:bCs w:val="0"/>
        </w:rPr>
      </w:pPr>
      <w:r w:rsidRPr="00D3780B">
        <w:rPr>
          <w:rFonts w:ascii="Times New Roman" w:hAnsi="Times New Roman" w:cs="Times New Roman"/>
        </w:rPr>
        <w:t>CHIED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/CHIED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NO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</w:rPr>
        <w:t>DI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14"/>
        </w:rPr>
        <w:t>P</w:t>
      </w:r>
      <w:r w:rsidRPr="00D3780B">
        <w:rPr>
          <w:rFonts w:ascii="Times New Roman" w:hAnsi="Times New Roman" w:cs="Times New Roman"/>
        </w:rPr>
        <w:t>AR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6"/>
        </w:rPr>
        <w:t>I</w:t>
      </w:r>
      <w:r w:rsidRPr="00D3780B">
        <w:rPr>
          <w:rFonts w:ascii="Times New Roman" w:hAnsi="Times New Roman" w:cs="Times New Roman"/>
          <w:spacing w:val="-14"/>
        </w:rPr>
        <w:t>P</w:t>
      </w:r>
      <w:r w:rsidRPr="00D3780B">
        <w:rPr>
          <w:rFonts w:ascii="Times New Roman" w:hAnsi="Times New Roman" w:cs="Times New Roman"/>
        </w:rPr>
        <w:t>ARE</w:t>
      </w:r>
    </w:p>
    <w:p w:rsidR="00033E9D" w:rsidRPr="00D3780B" w:rsidRDefault="00033E9D" w:rsidP="00033E9D">
      <w:pPr>
        <w:kinsoku w:val="0"/>
        <w:overflowPunct w:val="0"/>
        <w:spacing w:line="100" w:lineRule="exact"/>
        <w:rPr>
          <w:sz w:val="10"/>
          <w:szCs w:val="1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right="5051"/>
        <w:jc w:val="both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pro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dur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>nd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ta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-2"/>
        </w:rPr>
        <w:t xml:space="preserve"> o</w:t>
      </w:r>
      <w:r w:rsidRPr="00D3780B">
        <w:rPr>
          <w:rFonts w:ascii="Times New Roman" w:hAnsi="Times New Roman" w:cs="Times New Roman"/>
          <w:spacing w:val="3"/>
        </w:rPr>
        <w:t>g</w:t>
      </w:r>
      <w:r w:rsidRPr="00D3780B">
        <w:rPr>
          <w:rFonts w:ascii="Times New Roman" w:hAnsi="Times New Roman" w:cs="Times New Roman"/>
          <w:spacing w:val="-2"/>
        </w:rPr>
        <w:t>ge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t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5"/>
        </w:rPr>
        <w:t xml:space="preserve"> 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ta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4"/>
        </w:rPr>
        <w:t xml:space="preserve"> </w:t>
      </w:r>
      <w:r w:rsidRPr="00D3780B">
        <w:rPr>
          <w:rFonts w:ascii="Times New Roman" w:hAnsi="Times New Roman" w:cs="Times New Roman"/>
        </w:rPr>
        <w:t>fi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p</w:t>
      </w:r>
      <w:r w:rsidRPr="00D3780B">
        <w:rPr>
          <w:rFonts w:ascii="Times New Roman" w:hAnsi="Times New Roman" w:cs="Times New Roman"/>
          <w:spacing w:val="-2"/>
        </w:rPr>
        <w:t>re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an</w:t>
      </w:r>
      <w:r w:rsidRPr="00D3780B">
        <w:rPr>
          <w:rFonts w:ascii="Times New Roman" w:hAnsi="Times New Roman" w:cs="Times New Roman"/>
        </w:rPr>
        <w:t>o:</w:t>
      </w:r>
    </w:p>
    <w:p w:rsidR="00033E9D" w:rsidRPr="00D3780B" w:rsidRDefault="00033E9D" w:rsidP="00033E9D">
      <w:pPr>
        <w:pStyle w:val="Corpotesto"/>
        <w:numPr>
          <w:ilvl w:val="0"/>
          <w:numId w:val="4"/>
        </w:numPr>
        <w:tabs>
          <w:tab w:val="left" w:pos="830"/>
        </w:tabs>
        <w:kinsoku w:val="0"/>
        <w:overflowPunct w:val="0"/>
        <w:spacing w:before="50" w:line="271" w:lineRule="auto"/>
        <w:ind w:left="831" w:right="117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le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h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a</w:t>
      </w:r>
      <w:r w:rsidRPr="00D3780B">
        <w:rPr>
          <w:rFonts w:ascii="Times New Roman" w:hAnsi="Times New Roman" w:cs="Times New Roman"/>
          <w:spacing w:val="-2"/>
        </w:rPr>
        <w:t>ra</w:t>
      </w:r>
      <w:r w:rsidRPr="00D3780B">
        <w:rPr>
          <w:rFonts w:ascii="Times New Roman" w:hAnsi="Times New Roman" w:cs="Times New Roman"/>
        </w:rPr>
        <w:t>z</w:t>
      </w:r>
      <w:r w:rsidRPr="00D3780B">
        <w:rPr>
          <w:rFonts w:ascii="Times New Roman" w:hAnsi="Times New Roman" w:cs="Times New Roman"/>
          <w:spacing w:val="5"/>
        </w:rPr>
        <w:t>i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0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h</w:t>
      </w:r>
      <w:r w:rsidRPr="00D3780B">
        <w:rPr>
          <w:rFonts w:ascii="Times New Roman" w:hAnsi="Times New Roman" w:cs="Times New Roman"/>
          <w:spacing w:val="5"/>
        </w:rPr>
        <w:t>i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-2"/>
        </w:rPr>
        <w:t>ond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7"/>
        </w:rPr>
        <w:t xml:space="preserve"> </w:t>
      </w:r>
      <w:r w:rsidRPr="00D3780B">
        <w:rPr>
          <w:rFonts w:ascii="Times New Roman" w:hAnsi="Times New Roman" w:cs="Times New Roman"/>
        </w:rPr>
        <w:t>il</w:t>
      </w:r>
      <w:r w:rsidRPr="00D3780B">
        <w:rPr>
          <w:rFonts w:ascii="Times New Roman" w:hAnsi="Times New Roman" w:cs="Times New Roman"/>
          <w:spacing w:val="-10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6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0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’</w:t>
      </w:r>
      <w:r w:rsidRPr="00D3780B">
        <w:rPr>
          <w:rFonts w:ascii="Times New Roman" w:hAnsi="Times New Roman" w:cs="Times New Roman"/>
          <w:spacing w:val="2"/>
        </w:rPr>
        <w:t>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3"/>
        </w:rPr>
        <w:t>g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-13"/>
        </w:rPr>
        <w:t xml:space="preserve"> </w:t>
      </w:r>
      <w:r w:rsidRPr="00D3780B">
        <w:rPr>
          <w:rFonts w:ascii="Times New Roman" w:hAnsi="Times New Roman" w:cs="Times New Roman"/>
        </w:rPr>
        <w:t>B</w:t>
      </w:r>
      <w:r w:rsidRPr="00D3780B">
        <w:rPr>
          <w:rFonts w:ascii="Times New Roman" w:hAnsi="Times New Roman" w:cs="Times New Roman"/>
          <w:spacing w:val="-10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0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  <w:spacing w:val="-2"/>
        </w:rPr>
        <w:t>p</w:t>
      </w:r>
      <w:r w:rsidRPr="00D3780B">
        <w:rPr>
          <w:rFonts w:ascii="Times New Roman" w:hAnsi="Times New Roman" w:cs="Times New Roman"/>
        </w:rPr>
        <w:t>it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"/>
        </w:rPr>
        <w:t>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  <w:spacing w:val="3"/>
        </w:rPr>
        <w:t>m</w:t>
      </w:r>
      <w:r w:rsidRPr="00D3780B">
        <w:rPr>
          <w:rFonts w:ascii="Times New Roman" w:hAnsi="Times New Roman" w:cs="Times New Roman"/>
          <w:spacing w:val="-2"/>
        </w:rPr>
        <w:t>p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-8"/>
        </w:rPr>
        <w:t xml:space="preserve"> 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</w:rPr>
        <w:t>fi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  <w:spacing w:val="3"/>
        </w:rPr>
        <w:t>m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-8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0"/>
        </w:rPr>
        <w:t xml:space="preserve"> 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"/>
        </w:rPr>
        <w:t>e</w:t>
      </w:r>
      <w:r w:rsidRPr="00D3780B">
        <w:rPr>
          <w:rFonts w:ascii="Times New Roman" w:hAnsi="Times New Roman" w:cs="Times New Roman"/>
          <w:spacing w:val="3"/>
        </w:rPr>
        <w:t>g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 xml:space="preserve">le </w:t>
      </w:r>
      <w:r w:rsidRPr="00D3780B">
        <w:rPr>
          <w:rFonts w:ascii="Times New Roman" w:hAnsi="Times New Roman" w:cs="Times New Roman"/>
          <w:spacing w:val="-2"/>
        </w:rPr>
        <w:t>rapp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en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te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d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/</w:t>
      </w:r>
      <w:r w:rsidRPr="00D3780B">
        <w:rPr>
          <w:rFonts w:ascii="Times New Roman" w:hAnsi="Times New Roman" w:cs="Times New Roman"/>
          <w:spacing w:val="-2"/>
        </w:rPr>
        <w:t>deg</w:t>
      </w:r>
      <w:r w:rsidRPr="00D3780B">
        <w:rPr>
          <w:rFonts w:ascii="Times New Roman" w:hAnsi="Times New Roman" w:cs="Times New Roman"/>
        </w:rPr>
        <w:t>li</w:t>
      </w:r>
      <w:r w:rsidRPr="00D3780B">
        <w:rPr>
          <w:rFonts w:ascii="Times New Roman" w:hAnsi="Times New Roman" w:cs="Times New Roman"/>
          <w:spacing w:val="1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pe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or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</w:rPr>
        <w:t>/i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  <w:spacing w:val="-2"/>
        </w:rPr>
        <w:t>om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/i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p</w:t>
      </w:r>
      <w:r w:rsidRPr="00D3780B">
        <w:rPr>
          <w:rFonts w:ascii="Times New Roman" w:hAnsi="Times New Roman" w:cs="Times New Roman"/>
          <w:spacing w:val="-2"/>
        </w:rPr>
        <w:t>ar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ci</w:t>
      </w:r>
      <w:r w:rsidRPr="00D3780B">
        <w:rPr>
          <w:rFonts w:ascii="Times New Roman" w:hAnsi="Times New Roman" w:cs="Times New Roman"/>
          <w:spacing w:val="3"/>
        </w:rPr>
        <w:t>p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/i;</w:t>
      </w:r>
    </w:p>
    <w:p w:rsidR="00033E9D" w:rsidRPr="00D3780B" w:rsidRDefault="00033E9D" w:rsidP="00033E9D">
      <w:pPr>
        <w:pStyle w:val="Corpotesto"/>
        <w:numPr>
          <w:ilvl w:val="0"/>
          <w:numId w:val="4"/>
        </w:numPr>
        <w:tabs>
          <w:tab w:val="left" w:pos="830"/>
        </w:tabs>
        <w:kinsoku w:val="0"/>
        <w:overflowPunct w:val="0"/>
        <w:spacing w:before="20"/>
        <w:ind w:left="831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 xml:space="preserve">il </w:t>
      </w:r>
      <w:r w:rsidRPr="00D3780B">
        <w:rPr>
          <w:rFonts w:ascii="Times New Roman" w:hAnsi="Times New Roman" w:cs="Times New Roman"/>
          <w:spacing w:val="-2"/>
        </w:rPr>
        <w:t>do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ume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-2"/>
        </w:rPr>
        <w:t xml:space="preserve"> d</w:t>
      </w:r>
      <w:r w:rsidRPr="00D3780B">
        <w:rPr>
          <w:rFonts w:ascii="Times New Roman" w:hAnsi="Times New Roman" w:cs="Times New Roman"/>
        </w:rPr>
        <w:t>i i</w:t>
      </w:r>
      <w:r w:rsidRPr="00D3780B">
        <w:rPr>
          <w:rFonts w:ascii="Times New Roman" w:hAnsi="Times New Roman" w:cs="Times New Roman"/>
          <w:spacing w:val="3"/>
        </w:rPr>
        <w:t>d</w:t>
      </w:r>
      <w:r w:rsidRPr="00D3780B">
        <w:rPr>
          <w:rFonts w:ascii="Times New Roman" w:hAnsi="Times New Roman" w:cs="Times New Roman"/>
          <w:spacing w:val="-2"/>
        </w:rPr>
        <w:t>en</w:t>
      </w:r>
      <w:r w:rsidRPr="00D3780B">
        <w:rPr>
          <w:rFonts w:ascii="Times New Roman" w:hAnsi="Times New Roman" w:cs="Times New Roman"/>
        </w:rPr>
        <w:t>ti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</w:rPr>
        <w:t>à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l/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i s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to</w:t>
      </w:r>
      <w:r w:rsidRPr="00D3780B">
        <w:rPr>
          <w:rFonts w:ascii="Times New Roman" w:hAnsi="Times New Roman" w:cs="Times New Roman"/>
        </w:rPr>
        <w:t>sc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it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  <w:spacing w:val="-2"/>
        </w:rPr>
        <w:t>ore</w:t>
      </w:r>
      <w:r w:rsidRPr="00D3780B">
        <w:rPr>
          <w:rFonts w:ascii="Times New Roman" w:hAnsi="Times New Roman" w:cs="Times New Roman"/>
        </w:rPr>
        <w:t>/i;</w:t>
      </w:r>
    </w:p>
    <w:p w:rsidR="00033E9D" w:rsidRPr="00D3780B" w:rsidRDefault="00033E9D" w:rsidP="00033E9D">
      <w:pPr>
        <w:pStyle w:val="Corpotesto"/>
        <w:numPr>
          <w:ilvl w:val="0"/>
          <w:numId w:val="4"/>
        </w:numPr>
        <w:tabs>
          <w:tab w:val="left" w:pos="830"/>
        </w:tabs>
        <w:kinsoku w:val="0"/>
        <w:overflowPunct w:val="0"/>
        <w:spacing w:before="50" w:line="271" w:lineRule="auto"/>
        <w:ind w:left="831" w:right="115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la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h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a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7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’Is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  <w:spacing w:val="2"/>
        </w:rPr>
        <w:t>i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B</w:t>
      </w:r>
      <w:r w:rsidRPr="00D3780B">
        <w:rPr>
          <w:rFonts w:ascii="Times New Roman" w:hAnsi="Times New Roman" w:cs="Times New Roman"/>
          <w:spacing w:val="-2"/>
        </w:rPr>
        <w:t>an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io</w:t>
      </w:r>
      <w:r w:rsidRPr="00D3780B">
        <w:rPr>
          <w:rFonts w:ascii="Times New Roman" w:hAnsi="Times New Roman" w:cs="Times New Roman"/>
          <w:spacing w:val="-7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0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po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4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sso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d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0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m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4"/>
        </w:rPr>
        <w:t>z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-11"/>
        </w:rPr>
        <w:t xml:space="preserve"> </w:t>
      </w:r>
      <w:r w:rsidRPr="00D3780B">
        <w:rPr>
          <w:rFonts w:ascii="Times New Roman" w:hAnsi="Times New Roman" w:cs="Times New Roman"/>
        </w:rPr>
        <w:t>fi</w:t>
      </w:r>
      <w:r w:rsidRPr="00D3780B">
        <w:rPr>
          <w:rFonts w:ascii="Times New Roman" w:hAnsi="Times New Roman" w:cs="Times New Roman"/>
          <w:spacing w:val="-2"/>
        </w:rPr>
        <w:t>nan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-2"/>
        </w:rPr>
        <w:t>ar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6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ne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ss</w:t>
      </w:r>
      <w:r w:rsidRPr="00D3780B">
        <w:rPr>
          <w:rFonts w:ascii="Times New Roman" w:hAnsi="Times New Roman" w:cs="Times New Roman"/>
          <w:spacing w:val="-2"/>
        </w:rPr>
        <w:t>ar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5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pe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-8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ga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  <w:spacing w:val="-2"/>
        </w:rPr>
        <w:t>an</w:t>
      </w:r>
      <w:r w:rsidRPr="00D3780B">
        <w:rPr>
          <w:rFonts w:ascii="Times New Roman" w:hAnsi="Times New Roman" w:cs="Times New Roman"/>
        </w:rPr>
        <w:t>ti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7"/>
        </w:rPr>
        <w:t xml:space="preserve"> 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’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</w:rPr>
        <w:t>z</w:t>
      </w:r>
      <w:r w:rsidRPr="00D3780B">
        <w:rPr>
          <w:rFonts w:ascii="Times New Roman" w:hAnsi="Times New Roman" w:cs="Times New Roman"/>
          <w:spacing w:val="5"/>
        </w:rPr>
        <w:t>i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</w:rPr>
        <w:t xml:space="preserve">e 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a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</w:rPr>
        <w:t xml:space="preserve">i </w:t>
      </w:r>
      <w:r w:rsidRPr="00D3780B">
        <w:rPr>
          <w:rFonts w:ascii="Times New Roman" w:hAnsi="Times New Roman" w:cs="Times New Roman"/>
          <w:spacing w:val="3"/>
        </w:rPr>
        <w:t>p</w:t>
      </w:r>
      <w:r w:rsidRPr="00D3780B">
        <w:rPr>
          <w:rFonts w:ascii="Times New Roman" w:hAnsi="Times New Roman" w:cs="Times New Roman"/>
          <w:spacing w:val="-2"/>
        </w:rPr>
        <w:t>re</w:t>
      </w:r>
      <w:r w:rsidRPr="00D3780B">
        <w:rPr>
          <w:rFonts w:ascii="Times New Roman" w:hAnsi="Times New Roman" w:cs="Times New Roman"/>
        </w:rPr>
        <w:t>vis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da</w:t>
      </w:r>
      <w:r w:rsidRPr="00D3780B">
        <w:rPr>
          <w:rFonts w:ascii="Times New Roman" w:hAnsi="Times New Roman" w:cs="Times New Roman"/>
        </w:rPr>
        <w:t xml:space="preserve">l 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  <w:spacing w:val="-2"/>
        </w:rPr>
        <w:t>ro</w:t>
      </w:r>
      <w:r w:rsidRPr="00D3780B">
        <w:rPr>
          <w:rFonts w:ascii="Times New Roman" w:hAnsi="Times New Roman" w:cs="Times New Roman"/>
          <w:spacing w:val="3"/>
        </w:rPr>
        <w:t>g</w:t>
      </w:r>
      <w:r w:rsidRPr="00D3780B">
        <w:rPr>
          <w:rFonts w:ascii="Times New Roman" w:hAnsi="Times New Roman" w:cs="Times New Roman"/>
          <w:spacing w:val="-2"/>
        </w:rPr>
        <w:t>ra</w:t>
      </w:r>
      <w:r w:rsidRPr="00D3780B">
        <w:rPr>
          <w:rFonts w:ascii="Times New Roman" w:hAnsi="Times New Roman" w:cs="Times New Roman"/>
          <w:spacing w:val="3"/>
        </w:rPr>
        <w:t>m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3"/>
        </w:rPr>
        <w:t>(</w:t>
      </w:r>
      <w:r w:rsidR="00E77A4E" w:rsidRPr="00D3780B">
        <w:rPr>
          <w:rFonts w:ascii="Times New Roman" w:hAnsi="Times New Roman" w:cs="Times New Roman"/>
        </w:rPr>
        <w:t>i</w:t>
      </w:r>
      <w:r w:rsidR="00E77A4E" w:rsidRPr="00D3780B">
        <w:rPr>
          <w:rFonts w:ascii="Times New Roman" w:hAnsi="Times New Roman" w:cs="Times New Roman"/>
          <w:spacing w:val="4"/>
        </w:rPr>
        <w:t>d</w:t>
      </w:r>
      <w:r w:rsidR="00E77A4E" w:rsidRPr="00D3780B">
        <w:rPr>
          <w:rFonts w:ascii="Times New Roman" w:hAnsi="Times New Roman" w:cs="Times New Roman"/>
          <w:spacing w:val="-2"/>
        </w:rPr>
        <w:t>one</w:t>
      </w:r>
      <w:r w:rsidR="00E77A4E" w:rsidRPr="00D3780B">
        <w:rPr>
          <w:rFonts w:ascii="Times New Roman" w:hAnsi="Times New Roman" w:cs="Times New Roman"/>
        </w:rPr>
        <w:t>e referenze bancarie</w:t>
      </w:r>
      <w:r w:rsidRPr="00D3780B">
        <w:rPr>
          <w:rFonts w:ascii="Times New Roman" w:hAnsi="Times New Roman" w:cs="Times New Roman"/>
          <w:spacing w:val="-2"/>
        </w:rPr>
        <w:t>)</w:t>
      </w:r>
      <w:r w:rsidRPr="00D3780B">
        <w:rPr>
          <w:rFonts w:ascii="Times New Roman" w:hAnsi="Times New Roman" w:cs="Times New Roman"/>
        </w:rPr>
        <w:t>;</w:t>
      </w:r>
    </w:p>
    <w:p w:rsidR="00033E9D" w:rsidRPr="00D3780B" w:rsidRDefault="00033E9D" w:rsidP="00033E9D">
      <w:pPr>
        <w:pStyle w:val="Corpotesto"/>
        <w:numPr>
          <w:ilvl w:val="0"/>
          <w:numId w:val="4"/>
        </w:numPr>
        <w:tabs>
          <w:tab w:val="left" w:pos="830"/>
        </w:tabs>
        <w:kinsoku w:val="0"/>
        <w:overflowPunct w:val="0"/>
        <w:spacing w:before="20" w:line="276" w:lineRule="auto"/>
        <w:ind w:left="831" w:right="115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la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vis</w:t>
      </w:r>
      <w:r w:rsidRPr="00D3780B">
        <w:rPr>
          <w:rFonts w:ascii="Times New Roman" w:hAnsi="Times New Roman" w:cs="Times New Roman"/>
          <w:spacing w:val="-2"/>
        </w:rPr>
        <w:t>ur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CCIAA</w:t>
      </w:r>
      <w:r w:rsidRPr="00D3780B">
        <w:rPr>
          <w:rFonts w:ascii="Times New Roman" w:hAnsi="Times New Roman" w:cs="Times New Roman"/>
          <w:spacing w:val="-14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oppur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isc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izi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-2"/>
        </w:rPr>
        <w:t xml:space="preserve"> u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3"/>
        </w:rPr>
        <w:t>r</w:t>
      </w:r>
      <w:r w:rsidRPr="00D3780B">
        <w:rPr>
          <w:rFonts w:ascii="Times New Roman" w:hAnsi="Times New Roman" w:cs="Times New Roman"/>
          <w:spacing w:val="-2"/>
        </w:rPr>
        <w:t>eg</w:t>
      </w:r>
      <w:r w:rsidRPr="00D3780B">
        <w:rPr>
          <w:rFonts w:ascii="Times New Roman" w:hAnsi="Times New Roman" w:cs="Times New Roman"/>
        </w:rPr>
        <w:t>ist</w:t>
      </w:r>
      <w:r w:rsidRPr="00D3780B">
        <w:rPr>
          <w:rFonts w:ascii="Times New Roman" w:hAnsi="Times New Roman" w:cs="Times New Roman"/>
          <w:spacing w:val="2"/>
        </w:rPr>
        <w:t>r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1"/>
        </w:rPr>
        <w:t>c</w:t>
      </w:r>
      <w:r w:rsidRPr="00D3780B">
        <w:rPr>
          <w:rFonts w:ascii="Times New Roman" w:hAnsi="Times New Roman" w:cs="Times New Roman"/>
          <w:spacing w:val="-2"/>
        </w:rPr>
        <w:t>omm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5"/>
        </w:rPr>
        <w:t>i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le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tenu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-2"/>
        </w:rPr>
        <w:t xml:space="preserve"> ne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St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2"/>
        </w:rPr>
        <w:t>m</w:t>
      </w:r>
      <w:r w:rsidRPr="00D3780B">
        <w:rPr>
          <w:rFonts w:ascii="Times New Roman" w:hAnsi="Times New Roman" w:cs="Times New Roman"/>
          <w:spacing w:val="-2"/>
        </w:rPr>
        <w:t>em</w:t>
      </w:r>
      <w:r w:rsidRPr="00D3780B">
        <w:rPr>
          <w:rFonts w:ascii="Times New Roman" w:hAnsi="Times New Roman" w:cs="Times New Roman"/>
          <w:spacing w:val="3"/>
        </w:rPr>
        <w:t>b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1"/>
        </w:rPr>
        <w:t>c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</w:rPr>
        <w:t>i l’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2"/>
        </w:rPr>
        <w:t>pera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 xml:space="preserve">e 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onom</w:t>
      </w:r>
      <w:r w:rsidRPr="00D3780B">
        <w:rPr>
          <w:rFonts w:ascii="Times New Roman" w:hAnsi="Times New Roman" w:cs="Times New Roman"/>
        </w:rPr>
        <w:t>ico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h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1"/>
        </w:rPr>
        <w:t>s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;</w:t>
      </w:r>
    </w:p>
    <w:p w:rsidR="00E77A4E" w:rsidRPr="00415223" w:rsidRDefault="00415223" w:rsidP="00033E9D">
      <w:pPr>
        <w:pStyle w:val="Corpotesto"/>
        <w:numPr>
          <w:ilvl w:val="0"/>
          <w:numId w:val="4"/>
        </w:numPr>
        <w:tabs>
          <w:tab w:val="left" w:pos="830"/>
        </w:tabs>
        <w:kinsoku w:val="0"/>
        <w:overflowPunct w:val="0"/>
        <w:spacing w:before="45"/>
        <w:ind w:left="831"/>
        <w:rPr>
          <w:rFonts w:ascii="Times New Roman" w:hAnsi="Times New Roman" w:cs="Times New Roman"/>
          <w:color w:val="000000" w:themeColor="text1"/>
        </w:rPr>
      </w:pPr>
      <w:r w:rsidRPr="00415223">
        <w:rPr>
          <w:rFonts w:ascii="Times New Roman" w:hAnsi="Times New Roman" w:cs="Times New Roman"/>
          <w:color w:val="000000" w:themeColor="text1"/>
        </w:rPr>
        <w:t>i bilanci degli ultimi 2 esercizi finanziari chiusi</w:t>
      </w:r>
    </w:p>
    <w:p w:rsidR="00033E9D" w:rsidRPr="00D3780B" w:rsidRDefault="00033E9D" w:rsidP="00033E9D">
      <w:pPr>
        <w:kinsoku w:val="0"/>
        <w:overflowPunct w:val="0"/>
        <w:spacing w:line="100" w:lineRule="exact"/>
        <w:rPr>
          <w:sz w:val="10"/>
          <w:szCs w:val="1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pStyle w:val="Corpotesto"/>
        <w:kinsoku w:val="0"/>
        <w:overflowPunct w:val="0"/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-2"/>
        </w:rPr>
        <w:t>La</w:t>
      </w:r>
      <w:r w:rsidRPr="00D3780B">
        <w:rPr>
          <w:rFonts w:ascii="Times New Roman" w:hAnsi="Times New Roman" w:cs="Times New Roman"/>
        </w:rPr>
        <w:t>/le</w:t>
      </w:r>
      <w:r w:rsidRPr="00D3780B">
        <w:rPr>
          <w:rFonts w:ascii="Times New Roman" w:hAnsi="Times New Roman" w:cs="Times New Roman"/>
          <w:spacing w:val="8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</w:rPr>
        <w:t>/e</w:t>
      </w:r>
      <w:r w:rsidRPr="00D3780B">
        <w:rPr>
          <w:rFonts w:ascii="Times New Roman" w:hAnsi="Times New Roman" w:cs="Times New Roman"/>
          <w:spacing w:val="7"/>
        </w:rPr>
        <w:t xml:space="preserve"> 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t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sc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it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5"/>
        </w:rPr>
        <w:t>c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/i</w:t>
      </w:r>
      <w:r w:rsidRPr="00D3780B">
        <w:rPr>
          <w:rFonts w:ascii="Times New Roman" w:hAnsi="Times New Roman" w:cs="Times New Roman"/>
          <w:spacing w:val="9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h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4"/>
        </w:rPr>
        <w:t>a</w:t>
      </w:r>
      <w:r w:rsidRPr="00D3780B">
        <w:rPr>
          <w:rFonts w:ascii="Times New Roman" w:hAnsi="Times New Roman" w:cs="Times New Roman"/>
          <w:spacing w:val="-2"/>
        </w:rPr>
        <w:t>ra</w:t>
      </w:r>
      <w:r w:rsidRPr="00D3780B">
        <w:rPr>
          <w:rFonts w:ascii="Times New Roman" w:hAnsi="Times New Roman" w:cs="Times New Roman"/>
        </w:rPr>
        <w:t>/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8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9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ta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8"/>
        </w:rPr>
        <w:t xml:space="preserve"> 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-2"/>
        </w:rPr>
        <w:t>h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8"/>
        </w:rPr>
        <w:t xml:space="preserve"> 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t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8"/>
        </w:rPr>
        <w:t xml:space="preserve"> </w:t>
      </w:r>
      <w:r w:rsidRPr="00D3780B">
        <w:rPr>
          <w:rFonts w:ascii="Times New Roman" w:hAnsi="Times New Roman" w:cs="Times New Roman"/>
        </w:rPr>
        <w:t>le</w:t>
      </w:r>
      <w:r w:rsidRPr="00D3780B">
        <w:rPr>
          <w:rFonts w:ascii="Times New Roman" w:hAnsi="Times New Roman" w:cs="Times New Roman"/>
          <w:spacing w:val="8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mun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9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1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par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8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9"/>
        </w:rPr>
        <w:t xml:space="preserve"> </w:t>
      </w:r>
      <w:r w:rsidRPr="00D3780B">
        <w:rPr>
          <w:rFonts w:ascii="Times New Roman" w:hAnsi="Times New Roman" w:cs="Times New Roman"/>
        </w:rPr>
        <w:t>CSO ITALY – Centro Servizi Ortofrutticoli</w:t>
      </w:r>
      <w:r w:rsidRPr="00D3780B">
        <w:rPr>
          <w:rFonts w:ascii="Times New Roman" w:hAnsi="Times New Roman" w:cs="Times New Roman"/>
          <w:sz w:val="24"/>
          <w:szCs w:val="24"/>
        </w:rPr>
        <w:t xml:space="preserve"> </w:t>
      </w:r>
      <w:r w:rsidRPr="00D3780B">
        <w:rPr>
          <w:rFonts w:ascii="Times New Roman" w:hAnsi="Times New Roman" w:cs="Times New Roman"/>
        </w:rPr>
        <w:t>Società,</w:t>
      </w:r>
      <w:r w:rsidRPr="00D3780B">
        <w:rPr>
          <w:rFonts w:ascii="Times New Roman" w:hAnsi="Times New Roman" w:cs="Times New Roman"/>
          <w:spacing w:val="29"/>
        </w:rPr>
        <w:t xml:space="preserve"> 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n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ren</w:t>
      </w:r>
      <w:r w:rsidRPr="00D3780B">
        <w:rPr>
          <w:rFonts w:ascii="Times New Roman" w:hAnsi="Times New Roman" w:cs="Times New Roman"/>
        </w:rPr>
        <w:t>ti</w:t>
      </w:r>
      <w:r w:rsidRPr="00D3780B">
        <w:rPr>
          <w:rFonts w:ascii="Times New Roman" w:hAnsi="Times New Roman" w:cs="Times New Roman"/>
          <w:spacing w:val="28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3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edu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27"/>
        </w:rPr>
        <w:t xml:space="preserve"> 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n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ta</w:t>
      </w:r>
      <w:r w:rsidRPr="00D3780B">
        <w:rPr>
          <w:rFonts w:ascii="Times New Roman" w:hAnsi="Times New Roman" w:cs="Times New Roman"/>
          <w:spacing w:val="27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34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ogge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27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vv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  <w:spacing w:val="-2"/>
        </w:rPr>
        <w:t>gan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33"/>
        </w:rPr>
        <w:t xml:space="preserve"> 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27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me</w:t>
      </w:r>
      <w:r w:rsidRPr="00D3780B">
        <w:rPr>
          <w:rFonts w:ascii="Times New Roman" w:hAnsi="Times New Roman" w:cs="Times New Roman"/>
        </w:rPr>
        <w:t>zzo</w:t>
      </w:r>
      <w:r w:rsidRPr="00D3780B">
        <w:rPr>
          <w:rFonts w:ascii="Times New Roman" w:hAnsi="Times New Roman" w:cs="Times New Roman"/>
          <w:spacing w:val="28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PE</w:t>
      </w:r>
      <w:r w:rsidRPr="00D3780B">
        <w:rPr>
          <w:rFonts w:ascii="Times New Roman" w:hAnsi="Times New Roman" w:cs="Times New Roman"/>
        </w:rPr>
        <w:t xml:space="preserve">C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’</w:t>
      </w:r>
      <w:r w:rsidRPr="00D3780B">
        <w:rPr>
          <w:rFonts w:ascii="Times New Roman" w:hAnsi="Times New Roman" w:cs="Times New Roman"/>
          <w:spacing w:val="1"/>
        </w:rPr>
        <w:t>i</w:t>
      </w:r>
      <w:r w:rsidRPr="00D3780B">
        <w:rPr>
          <w:rFonts w:ascii="Times New Roman" w:hAnsi="Times New Roman" w:cs="Times New Roman"/>
          <w:spacing w:val="-2"/>
        </w:rPr>
        <w:t>nd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r</w:t>
      </w:r>
      <w:r w:rsidRPr="00D3780B">
        <w:rPr>
          <w:rFonts w:ascii="Times New Roman" w:hAnsi="Times New Roman" w:cs="Times New Roman"/>
        </w:rPr>
        <w:t>izzo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>nd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.</w:t>
      </w:r>
    </w:p>
    <w:p w:rsidR="00033E9D" w:rsidRPr="00D3780B" w:rsidRDefault="00033E9D" w:rsidP="00033E9D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33E9D" w:rsidRPr="00D3780B" w:rsidRDefault="00033E9D" w:rsidP="00033E9D">
      <w:pPr>
        <w:pStyle w:val="Corpotesto"/>
        <w:tabs>
          <w:tab w:val="left" w:pos="2111"/>
          <w:tab w:val="left" w:pos="4145"/>
        </w:tabs>
        <w:kinsoku w:val="0"/>
        <w:overflowPunct w:val="0"/>
        <w:spacing w:before="74" w:line="276" w:lineRule="auto"/>
        <w:ind w:left="500" w:right="6054" w:hanging="385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u w:val="single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</w:rPr>
        <w:t>_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D3780B">
        <w:rPr>
          <w:rFonts w:ascii="Times New Roman" w:hAnsi="Times New Roman" w:cs="Times New Roman"/>
        </w:rPr>
        <w:t>li,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ab/>
      </w:r>
      <w:proofErr w:type="gramEnd"/>
      <w:r w:rsidRPr="00D3780B">
        <w:rPr>
          <w:rFonts w:ascii="Times New Roman" w:hAnsi="Times New Roman" w:cs="Times New Roman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(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"/>
        </w:rPr>
        <w:t>u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g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</w:rPr>
        <w:t>)</w:t>
      </w: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before="17" w:line="240" w:lineRule="exact"/>
        <w:sectPr w:rsidR="00033E9D" w:rsidRPr="00D3780B">
          <w:footerReference w:type="default" r:id="rId7"/>
          <w:pgSz w:w="12240" w:h="15840"/>
          <w:pgMar w:top="1340" w:right="1020" w:bottom="600" w:left="1020" w:header="0" w:footer="402" w:gutter="0"/>
          <w:pgNumType w:start="1"/>
          <w:cols w:space="720"/>
          <w:noEndnote/>
        </w:sectPr>
      </w:pPr>
    </w:p>
    <w:p w:rsidR="00033E9D" w:rsidRPr="00D3780B" w:rsidRDefault="00033E9D" w:rsidP="00033E9D">
      <w:pPr>
        <w:pStyle w:val="Corpotesto"/>
        <w:kinsoku w:val="0"/>
        <w:overflowPunct w:val="0"/>
        <w:spacing w:before="74" w:line="276" w:lineRule="auto"/>
        <w:ind w:left="785" w:right="179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D</w:t>
      </w:r>
      <w:r w:rsidRPr="00D3780B">
        <w:rPr>
          <w:rFonts w:ascii="Times New Roman" w:hAnsi="Times New Roman" w:cs="Times New Roman"/>
          <w:spacing w:val="-2"/>
        </w:rPr>
        <w:t>enom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n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O</w:t>
      </w:r>
      <w:r w:rsidRPr="00D3780B">
        <w:rPr>
          <w:rFonts w:ascii="Times New Roman" w:hAnsi="Times New Roman" w:cs="Times New Roman"/>
          <w:spacing w:val="3"/>
        </w:rPr>
        <w:t>p</w:t>
      </w:r>
      <w:r w:rsidRPr="00D3780B">
        <w:rPr>
          <w:rFonts w:ascii="Times New Roman" w:hAnsi="Times New Roman" w:cs="Times New Roman"/>
          <w:spacing w:val="-2"/>
        </w:rPr>
        <w:t>era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  <w:spacing w:val="-2"/>
        </w:rPr>
        <w:t>or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ico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 xml:space="preserve">1 </w:t>
      </w:r>
      <w:r w:rsidRPr="00D3780B">
        <w:rPr>
          <w:rFonts w:ascii="Times New Roman" w:hAnsi="Times New Roman" w:cs="Times New Roman"/>
          <w:spacing w:val="-2"/>
        </w:rPr>
        <w:t>(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apo</w:t>
      </w:r>
      <w:r w:rsidRPr="00D3780B">
        <w:rPr>
          <w:rFonts w:ascii="Times New Roman" w:hAnsi="Times New Roman" w:cs="Times New Roman"/>
        </w:rPr>
        <w:t>fil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  <w:spacing w:val="4"/>
        </w:rPr>
        <w:t>/</w:t>
      </w:r>
      <w:r w:rsidRPr="00D3780B">
        <w:rPr>
          <w:rFonts w:ascii="Times New Roman" w:hAnsi="Times New Roman" w:cs="Times New Roman"/>
          <w:spacing w:val="-2"/>
        </w:rPr>
        <w:t>man</w:t>
      </w:r>
      <w:r w:rsidRPr="00D3780B">
        <w:rPr>
          <w:rFonts w:ascii="Times New Roman" w:hAnsi="Times New Roman" w:cs="Times New Roman"/>
          <w:spacing w:val="3"/>
        </w:rPr>
        <w:t>d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ar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4"/>
        </w:rPr>
        <w:t>o</w:t>
      </w:r>
      <w:r w:rsidRPr="00D3780B">
        <w:rPr>
          <w:rFonts w:ascii="Times New Roman" w:hAnsi="Times New Roman" w:cs="Times New Roman"/>
        </w:rPr>
        <w:t>)</w:t>
      </w:r>
    </w:p>
    <w:p w:rsidR="00033E9D" w:rsidRPr="00D3780B" w:rsidRDefault="00033E9D" w:rsidP="00033E9D">
      <w:pPr>
        <w:pStyle w:val="Corpotesto"/>
        <w:tabs>
          <w:tab w:val="left" w:pos="4380"/>
        </w:tabs>
        <w:kinsoku w:val="0"/>
        <w:overflowPunct w:val="0"/>
        <w:spacing w:before="1"/>
        <w:ind w:left="605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u w:val="single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</w:rPr>
        <w:t>_</w:t>
      </w: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593" w:right="901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z w:val="24"/>
          <w:szCs w:val="24"/>
        </w:rPr>
        <w:br w:type="column"/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2"/>
        </w:rPr>
        <w:t>om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gno</w:t>
      </w:r>
      <w:r w:rsidRPr="00D3780B">
        <w:rPr>
          <w:rFonts w:ascii="Times New Roman" w:hAnsi="Times New Roman" w:cs="Times New Roman"/>
          <w:spacing w:val="3"/>
        </w:rPr>
        <w:t>m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per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1"/>
        </w:rPr>
        <w:t>s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t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sc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it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5"/>
        </w:rPr>
        <w:t>c</w:t>
      </w:r>
      <w:r w:rsidRPr="00D3780B">
        <w:rPr>
          <w:rFonts w:ascii="Times New Roman" w:hAnsi="Times New Roman" w:cs="Times New Roman"/>
        </w:rPr>
        <w:t>e</w:t>
      </w:r>
    </w:p>
    <w:p w:rsidR="00033E9D" w:rsidRPr="00D3780B" w:rsidRDefault="00033E9D" w:rsidP="00033E9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left="1964" w:right="2269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46E796" wp14:editId="3A2F2D59">
                <wp:simplePos x="0" y="0"/>
                <wp:positionH relativeFrom="page">
                  <wp:posOffset>4465320</wp:posOffset>
                </wp:positionH>
                <wp:positionV relativeFrom="paragraph">
                  <wp:posOffset>-27305</wp:posOffset>
                </wp:positionV>
                <wp:extent cx="1550035" cy="12700"/>
                <wp:effectExtent l="7620" t="10160" r="29845" b="15240"/>
                <wp:wrapNone/>
                <wp:docPr id="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035" cy="12700"/>
                        </a:xfrm>
                        <a:custGeom>
                          <a:avLst/>
                          <a:gdLst>
                            <a:gd name="T0" fmla="*/ 0 w 2441"/>
                            <a:gd name="T1" fmla="*/ 0 h 20"/>
                            <a:gd name="T2" fmla="*/ 2440 w 2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1" h="20">
                              <a:moveTo>
                                <a:pt x="0" y="0"/>
                              </a:moveTo>
                              <a:lnTo>
                                <a:pt x="244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434EFC0D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6pt,-2.15pt,473.6pt,-2.15pt" coordsize="2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" o:allowincell="f" filled="f" strokeweight=".63pt">
                <v:path arrowok="t" o:connecttype="custom" o:connectlocs="0,0;1549400,0" o:connectangles="0,0"/>
                <w10:wrap anchorx="page"/>
              </v:polyline>
            </w:pict>
          </mc:Fallback>
        </mc:AlternateContent>
      </w:r>
      <w:r w:rsidRPr="00D3780B">
        <w:rPr>
          <w:rFonts w:ascii="Times New Roman" w:hAnsi="Times New Roman" w:cs="Times New Roman"/>
          <w:spacing w:val="-2"/>
        </w:rPr>
        <w:t>(</w:t>
      </w:r>
      <w:r w:rsidRPr="00D3780B">
        <w:rPr>
          <w:rFonts w:ascii="Times New Roman" w:hAnsi="Times New Roman" w:cs="Times New Roman"/>
        </w:rPr>
        <w:t>fi</w:t>
      </w:r>
      <w:r w:rsidRPr="00D3780B">
        <w:rPr>
          <w:rFonts w:ascii="Times New Roman" w:hAnsi="Times New Roman" w:cs="Times New Roman"/>
          <w:spacing w:val="-2"/>
        </w:rPr>
        <w:t>rm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gg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b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)</w:t>
      </w:r>
    </w:p>
    <w:p w:rsidR="00033E9D" w:rsidRPr="00D3780B" w:rsidRDefault="00033E9D" w:rsidP="00415223">
      <w:pPr>
        <w:pStyle w:val="Corpotesto"/>
        <w:kinsoku w:val="0"/>
        <w:overflowPunct w:val="0"/>
        <w:ind w:left="1964" w:right="2269"/>
        <w:rPr>
          <w:rFonts w:ascii="Times New Roman" w:hAnsi="Times New Roman" w:cs="Times New Roman"/>
        </w:rPr>
        <w:sectPr w:rsidR="00033E9D" w:rsidRPr="00D3780B">
          <w:type w:val="continuous"/>
          <w:pgSz w:w="12240" w:h="15840"/>
          <w:pgMar w:top="1340" w:right="1020" w:bottom="600" w:left="1020" w:header="720" w:footer="720" w:gutter="0"/>
          <w:cols w:num="2" w:space="720" w:equalWidth="0">
            <w:col w:w="4496" w:space="76"/>
            <w:col w:w="5628"/>
          </w:cols>
          <w:noEndnote/>
        </w:sect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  <w:sectPr w:rsidR="00033E9D" w:rsidRPr="00D3780B">
          <w:pgSz w:w="12240" w:h="15840"/>
          <w:pgMar w:top="1480" w:right="1020" w:bottom="600" w:left="1020" w:header="0" w:footer="402" w:gutter="0"/>
          <w:cols w:space="720" w:equalWidth="0">
            <w:col w:w="10200"/>
          </w:cols>
          <w:noEndnote/>
        </w:sectPr>
      </w:pPr>
    </w:p>
    <w:p w:rsidR="00033E9D" w:rsidRPr="00D3780B" w:rsidRDefault="00033E9D" w:rsidP="00415223">
      <w:pPr>
        <w:pStyle w:val="Corpotesto"/>
        <w:kinsoku w:val="0"/>
        <w:overflowPunct w:val="0"/>
        <w:spacing w:before="74" w:line="276" w:lineRule="auto"/>
        <w:ind w:left="0" w:right="179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D</w:t>
      </w:r>
      <w:r w:rsidRPr="00D3780B">
        <w:rPr>
          <w:rFonts w:ascii="Times New Roman" w:hAnsi="Times New Roman" w:cs="Times New Roman"/>
          <w:spacing w:val="-2"/>
        </w:rPr>
        <w:t>enom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n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O</w:t>
      </w:r>
      <w:r w:rsidRPr="00D3780B">
        <w:rPr>
          <w:rFonts w:ascii="Times New Roman" w:hAnsi="Times New Roman" w:cs="Times New Roman"/>
          <w:spacing w:val="3"/>
        </w:rPr>
        <w:t>p</w:t>
      </w:r>
      <w:r w:rsidRPr="00D3780B">
        <w:rPr>
          <w:rFonts w:ascii="Times New Roman" w:hAnsi="Times New Roman" w:cs="Times New Roman"/>
          <w:spacing w:val="-2"/>
        </w:rPr>
        <w:t>era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  <w:spacing w:val="-2"/>
        </w:rPr>
        <w:t>or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ico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 xml:space="preserve">2 </w:t>
      </w:r>
      <w:r w:rsidRPr="00D3780B">
        <w:rPr>
          <w:rFonts w:ascii="Times New Roman" w:hAnsi="Times New Roman" w:cs="Times New Roman"/>
          <w:spacing w:val="-2"/>
        </w:rPr>
        <w:t>(man</w:t>
      </w:r>
      <w:r w:rsidRPr="00D3780B">
        <w:rPr>
          <w:rFonts w:ascii="Times New Roman" w:hAnsi="Times New Roman" w:cs="Times New Roman"/>
          <w:spacing w:val="3"/>
        </w:rPr>
        <w:t>d</w:t>
      </w:r>
      <w:r w:rsidRPr="00D3780B">
        <w:rPr>
          <w:rFonts w:ascii="Times New Roman" w:hAnsi="Times New Roman" w:cs="Times New Roman"/>
          <w:spacing w:val="-2"/>
        </w:rPr>
        <w:t>an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</w:rPr>
        <w:t>)</w:t>
      </w:r>
    </w:p>
    <w:p w:rsidR="00033E9D" w:rsidRPr="00D3780B" w:rsidRDefault="00033E9D" w:rsidP="00033E9D">
      <w:pPr>
        <w:pStyle w:val="Corpotesto"/>
        <w:tabs>
          <w:tab w:val="left" w:pos="4380"/>
        </w:tabs>
        <w:kinsoku w:val="0"/>
        <w:overflowPunct w:val="0"/>
        <w:ind w:left="605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u w:val="single"/>
        </w:rPr>
        <w:t xml:space="preserve"> </w:t>
      </w:r>
      <w:r w:rsidRPr="00D3780B">
        <w:rPr>
          <w:rFonts w:ascii="Times New Roman" w:hAnsi="Times New Roman" w:cs="Times New Roman"/>
          <w:u w:val="single"/>
        </w:rPr>
        <w:tab/>
      </w:r>
      <w:r w:rsidRPr="00D3780B">
        <w:rPr>
          <w:rFonts w:ascii="Times New Roman" w:hAnsi="Times New Roman" w:cs="Times New Roman"/>
        </w:rPr>
        <w:t>_</w:t>
      </w: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593" w:right="901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z w:val="24"/>
          <w:szCs w:val="24"/>
        </w:rPr>
        <w:br w:type="column"/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2"/>
        </w:rPr>
        <w:t>om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gno</w:t>
      </w:r>
      <w:r w:rsidRPr="00D3780B">
        <w:rPr>
          <w:rFonts w:ascii="Times New Roman" w:hAnsi="Times New Roman" w:cs="Times New Roman"/>
          <w:spacing w:val="3"/>
        </w:rPr>
        <w:t>m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per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1"/>
        </w:rPr>
        <w:t>s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3"/>
        </w:rPr>
        <w:t>t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sc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it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5"/>
        </w:rPr>
        <w:t>c</w:t>
      </w:r>
      <w:r w:rsidRPr="00D3780B">
        <w:rPr>
          <w:rFonts w:ascii="Times New Roman" w:hAnsi="Times New Roman" w:cs="Times New Roman"/>
        </w:rPr>
        <w:t>e</w:t>
      </w:r>
    </w:p>
    <w:p w:rsidR="00033E9D" w:rsidRPr="00D3780B" w:rsidRDefault="00033E9D" w:rsidP="00033E9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left="1964" w:right="2269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EB9097" wp14:editId="6E16C1DA">
                <wp:simplePos x="0" y="0"/>
                <wp:positionH relativeFrom="page">
                  <wp:posOffset>4465320</wp:posOffset>
                </wp:positionH>
                <wp:positionV relativeFrom="paragraph">
                  <wp:posOffset>-27305</wp:posOffset>
                </wp:positionV>
                <wp:extent cx="1550035" cy="12700"/>
                <wp:effectExtent l="7620" t="12700" r="29845" b="12700"/>
                <wp:wrapNone/>
                <wp:docPr id="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035" cy="12700"/>
                        </a:xfrm>
                        <a:custGeom>
                          <a:avLst/>
                          <a:gdLst>
                            <a:gd name="T0" fmla="*/ 0 w 2441"/>
                            <a:gd name="T1" fmla="*/ 0 h 20"/>
                            <a:gd name="T2" fmla="*/ 2440 w 2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1" h="20">
                              <a:moveTo>
                                <a:pt x="0" y="0"/>
                              </a:moveTo>
                              <a:lnTo>
                                <a:pt x="244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0AB46285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6pt,-2.15pt,473.6pt,-2.15pt" coordsize="2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" o:allowincell="f" filled="f" strokeweight=".63pt">
                <v:path arrowok="t" o:connecttype="custom" o:connectlocs="0,0;1549400,0" o:connectangles="0,0"/>
                <w10:wrap anchorx="page"/>
              </v:polyline>
            </w:pict>
          </mc:Fallback>
        </mc:AlternateContent>
      </w:r>
      <w:r w:rsidRPr="00D3780B">
        <w:rPr>
          <w:rFonts w:ascii="Times New Roman" w:hAnsi="Times New Roman" w:cs="Times New Roman"/>
          <w:spacing w:val="-2"/>
        </w:rPr>
        <w:t>(</w:t>
      </w:r>
      <w:r w:rsidRPr="00D3780B">
        <w:rPr>
          <w:rFonts w:ascii="Times New Roman" w:hAnsi="Times New Roman" w:cs="Times New Roman"/>
        </w:rPr>
        <w:t>fi</w:t>
      </w:r>
      <w:r w:rsidRPr="00D3780B">
        <w:rPr>
          <w:rFonts w:ascii="Times New Roman" w:hAnsi="Times New Roman" w:cs="Times New Roman"/>
          <w:spacing w:val="-2"/>
        </w:rPr>
        <w:t>rm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gg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b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)</w:t>
      </w:r>
    </w:p>
    <w:p w:rsidR="00033E9D" w:rsidRPr="00D3780B" w:rsidRDefault="00033E9D" w:rsidP="00033E9D">
      <w:pPr>
        <w:pStyle w:val="Corpotesto"/>
        <w:kinsoku w:val="0"/>
        <w:overflowPunct w:val="0"/>
        <w:ind w:left="1964" w:right="2269"/>
        <w:jc w:val="center"/>
        <w:rPr>
          <w:rFonts w:ascii="Times New Roman" w:hAnsi="Times New Roman" w:cs="Times New Roman"/>
        </w:rPr>
        <w:sectPr w:rsidR="00033E9D" w:rsidRPr="00D3780B">
          <w:type w:val="continuous"/>
          <w:pgSz w:w="12240" w:h="15840"/>
          <w:pgMar w:top="1340" w:right="1020" w:bottom="600" w:left="1020" w:header="720" w:footer="720" w:gutter="0"/>
          <w:cols w:num="2" w:space="720" w:equalWidth="0">
            <w:col w:w="4496" w:space="76"/>
            <w:col w:w="5628"/>
          </w:cols>
          <w:noEndnote/>
        </w:sect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033E9D" w:rsidRPr="00D3780B" w:rsidRDefault="00033E9D" w:rsidP="00033E9D">
      <w:pPr>
        <w:kinsoku w:val="0"/>
        <w:overflowPunct w:val="0"/>
        <w:spacing w:before="74" w:line="277" w:lineRule="auto"/>
        <w:ind w:left="115"/>
        <w:rPr>
          <w:sz w:val="20"/>
          <w:szCs w:val="20"/>
        </w:rPr>
      </w:pPr>
      <w:r w:rsidRPr="00D3780B">
        <w:rPr>
          <w:i/>
          <w:iCs/>
          <w:spacing w:val="-2"/>
          <w:sz w:val="20"/>
          <w:szCs w:val="20"/>
        </w:rPr>
        <w:t>(</w:t>
      </w:r>
      <w:r w:rsidRPr="00D3780B">
        <w:rPr>
          <w:i/>
          <w:iCs/>
          <w:sz w:val="20"/>
          <w:szCs w:val="20"/>
        </w:rPr>
        <w:t>N.B.</w:t>
      </w:r>
      <w:r w:rsidRPr="00D3780B">
        <w:rPr>
          <w:i/>
          <w:iCs/>
          <w:spacing w:val="28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in</w:t>
      </w:r>
      <w:r w:rsidRPr="00D3780B">
        <w:rPr>
          <w:i/>
          <w:iCs/>
          <w:spacing w:val="29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so</w:t>
      </w:r>
      <w:r w:rsidRPr="00D3780B">
        <w:rPr>
          <w:i/>
          <w:iCs/>
          <w:spacing w:val="27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30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raggru</w:t>
      </w:r>
      <w:r w:rsidRPr="00D3780B">
        <w:rPr>
          <w:i/>
          <w:iCs/>
          <w:spacing w:val="3"/>
          <w:sz w:val="20"/>
          <w:szCs w:val="20"/>
        </w:rPr>
        <w:t>p</w:t>
      </w:r>
      <w:r w:rsidRPr="00D3780B">
        <w:rPr>
          <w:i/>
          <w:iCs/>
          <w:spacing w:val="-2"/>
          <w:sz w:val="20"/>
          <w:szCs w:val="20"/>
        </w:rPr>
        <w:t>pam</w:t>
      </w:r>
      <w:r w:rsidRPr="00D3780B">
        <w:rPr>
          <w:i/>
          <w:iCs/>
          <w:spacing w:val="3"/>
          <w:sz w:val="20"/>
          <w:szCs w:val="20"/>
        </w:rPr>
        <w:t>e</w:t>
      </w:r>
      <w:r w:rsidRPr="00D3780B">
        <w:rPr>
          <w:i/>
          <w:iCs/>
          <w:spacing w:val="-2"/>
          <w:sz w:val="20"/>
          <w:szCs w:val="20"/>
        </w:rPr>
        <w:t>n</w:t>
      </w:r>
      <w:r w:rsidRPr="00D3780B">
        <w:rPr>
          <w:i/>
          <w:iCs/>
          <w:sz w:val="20"/>
          <w:szCs w:val="20"/>
        </w:rPr>
        <w:t>to</w:t>
      </w:r>
      <w:r w:rsidRPr="00D3780B">
        <w:rPr>
          <w:i/>
          <w:iCs/>
          <w:spacing w:val="2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pacing w:val="3"/>
          <w:sz w:val="20"/>
          <w:szCs w:val="20"/>
        </w:rPr>
        <w:t>m</w:t>
      </w:r>
      <w:r w:rsidRPr="00D3780B">
        <w:rPr>
          <w:i/>
          <w:iCs/>
          <w:spacing w:val="-2"/>
          <w:sz w:val="20"/>
          <w:szCs w:val="20"/>
        </w:rPr>
        <w:t>por</w:t>
      </w:r>
      <w:r w:rsidRPr="00D3780B">
        <w:rPr>
          <w:i/>
          <w:iCs/>
          <w:spacing w:val="3"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>ne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28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n</w:t>
      </w:r>
      <w:r w:rsidRPr="00D3780B">
        <w:rPr>
          <w:i/>
          <w:iCs/>
          <w:spacing w:val="3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n</w:t>
      </w:r>
      <w:r w:rsidRPr="00D3780B">
        <w:rPr>
          <w:i/>
          <w:iCs/>
          <w:spacing w:val="27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an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3"/>
          <w:sz w:val="20"/>
          <w:szCs w:val="20"/>
        </w:rPr>
        <w:t>o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a</w:t>
      </w:r>
      <w:r w:rsidRPr="00D3780B">
        <w:rPr>
          <w:i/>
          <w:iCs/>
          <w:spacing w:val="28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1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it</w:t>
      </w:r>
      <w:r w:rsidRPr="00D3780B">
        <w:rPr>
          <w:i/>
          <w:iCs/>
          <w:spacing w:val="-2"/>
          <w:sz w:val="20"/>
          <w:szCs w:val="20"/>
        </w:rPr>
        <w:t>u</w:t>
      </w:r>
      <w:r w:rsidRPr="00D3780B">
        <w:rPr>
          <w:i/>
          <w:iCs/>
          <w:sz w:val="20"/>
          <w:szCs w:val="20"/>
        </w:rPr>
        <w:t>ito</w:t>
      </w:r>
      <w:r w:rsidRPr="00D3780B">
        <w:rPr>
          <w:i/>
          <w:iCs/>
          <w:spacing w:val="2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u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30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36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om</w:t>
      </w:r>
      <w:r w:rsidRPr="00D3780B">
        <w:rPr>
          <w:i/>
          <w:iCs/>
          <w:spacing w:val="3"/>
          <w:sz w:val="20"/>
          <w:szCs w:val="20"/>
        </w:rPr>
        <w:t>p</w:t>
      </w:r>
      <w:r w:rsidRPr="00D3780B">
        <w:rPr>
          <w:i/>
          <w:iCs/>
          <w:spacing w:val="-2"/>
          <w:sz w:val="20"/>
          <w:szCs w:val="20"/>
        </w:rPr>
        <w:t>onen</w:t>
      </w:r>
      <w:r w:rsidRPr="00D3780B">
        <w:rPr>
          <w:i/>
          <w:iCs/>
          <w:sz w:val="20"/>
          <w:szCs w:val="20"/>
        </w:rPr>
        <w:t>ti</w:t>
      </w:r>
      <w:r w:rsidRPr="00D3780B">
        <w:rPr>
          <w:i/>
          <w:iCs/>
          <w:spacing w:val="28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de</w:t>
      </w:r>
      <w:r w:rsidRPr="00D3780B">
        <w:rPr>
          <w:i/>
          <w:iCs/>
          <w:spacing w:val="4"/>
          <w:sz w:val="20"/>
          <w:szCs w:val="20"/>
        </w:rPr>
        <w:t>v</w:t>
      </w:r>
      <w:r w:rsidRPr="00D3780B">
        <w:rPr>
          <w:i/>
          <w:iCs/>
          <w:spacing w:val="-2"/>
          <w:sz w:val="20"/>
          <w:szCs w:val="20"/>
        </w:rPr>
        <w:t>on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28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3"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sc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iv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2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 xml:space="preserve">la </w:t>
      </w:r>
      <w:r w:rsidRPr="00D3780B">
        <w:rPr>
          <w:i/>
          <w:iCs/>
          <w:spacing w:val="-2"/>
          <w:sz w:val="20"/>
          <w:szCs w:val="20"/>
        </w:rPr>
        <w:t>doma</w:t>
      </w:r>
      <w:r w:rsidRPr="00D3780B">
        <w:rPr>
          <w:i/>
          <w:iCs/>
          <w:spacing w:val="3"/>
          <w:sz w:val="20"/>
          <w:szCs w:val="20"/>
        </w:rPr>
        <w:t>n</w:t>
      </w:r>
      <w:r w:rsidRPr="00D3780B">
        <w:rPr>
          <w:i/>
          <w:iCs/>
          <w:spacing w:val="-2"/>
          <w:sz w:val="20"/>
          <w:szCs w:val="20"/>
        </w:rPr>
        <w:t>da</w:t>
      </w:r>
      <w:r w:rsidRPr="00D3780B">
        <w:rPr>
          <w:i/>
          <w:iCs/>
          <w:sz w:val="20"/>
          <w:szCs w:val="20"/>
        </w:rPr>
        <w:t>)</w:t>
      </w:r>
    </w:p>
    <w:p w:rsidR="00033E9D" w:rsidRPr="00D3780B" w:rsidRDefault="00033E9D" w:rsidP="00033E9D">
      <w:pPr>
        <w:kinsoku w:val="0"/>
        <w:overflowPunct w:val="0"/>
        <w:spacing w:before="74" w:line="277" w:lineRule="auto"/>
        <w:ind w:left="115"/>
        <w:rPr>
          <w:sz w:val="20"/>
          <w:szCs w:val="20"/>
        </w:rPr>
        <w:sectPr w:rsidR="00033E9D" w:rsidRPr="00D3780B">
          <w:type w:val="continuous"/>
          <w:pgSz w:w="12240" w:h="15840"/>
          <w:pgMar w:top="1340" w:right="1020" w:bottom="600" w:left="1020" w:header="720" w:footer="720" w:gutter="0"/>
          <w:cols w:space="720" w:equalWidth="0">
            <w:col w:w="10200"/>
          </w:cols>
          <w:noEndnote/>
        </w:sectPr>
      </w:pPr>
    </w:p>
    <w:p w:rsidR="00033E9D" w:rsidRPr="00D3780B" w:rsidRDefault="00033E9D" w:rsidP="00033E9D">
      <w:pPr>
        <w:pStyle w:val="Titolo11"/>
        <w:kinsoku w:val="0"/>
        <w:overflowPunct w:val="0"/>
        <w:spacing w:before="83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D3780B">
        <w:rPr>
          <w:rFonts w:ascii="Times New Roman" w:hAnsi="Times New Roman" w:cs="Times New Roman"/>
        </w:rPr>
        <w:lastRenderedPageBreak/>
        <w:t>A</w:t>
      </w:r>
      <w:r w:rsidRPr="00D3780B">
        <w:rPr>
          <w:rFonts w:ascii="Times New Roman" w:hAnsi="Times New Roman" w:cs="Times New Roman"/>
          <w:spacing w:val="-3"/>
        </w:rPr>
        <w:t>LL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  <w:spacing w:val="-1"/>
        </w:rPr>
        <w:t>G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2"/>
        </w:rPr>
        <w:t>T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</w:rPr>
        <w:t>B</w:t>
      </w:r>
    </w:p>
    <w:p w:rsidR="00033E9D" w:rsidRPr="00D3780B" w:rsidRDefault="00033E9D" w:rsidP="00033E9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033E9D" w:rsidRPr="00D3780B" w:rsidRDefault="00033E9D" w:rsidP="00033E9D">
      <w:pPr>
        <w:kinsoku w:val="0"/>
        <w:overflowPunct w:val="0"/>
        <w:ind w:right="3"/>
        <w:jc w:val="center"/>
        <w:rPr>
          <w:sz w:val="16"/>
          <w:szCs w:val="16"/>
        </w:rPr>
      </w:pPr>
      <w:bookmarkStart w:id="1" w:name="Informazioni_sulla_procedura_di_appalto_"/>
      <w:bookmarkEnd w:id="1"/>
      <w:r w:rsidRPr="00D3780B">
        <w:rPr>
          <w:b/>
          <w:bCs/>
          <w:spacing w:val="-1"/>
          <w:sz w:val="20"/>
          <w:szCs w:val="20"/>
        </w:rPr>
        <w:t>I</w:t>
      </w:r>
      <w:r w:rsidRPr="00D3780B">
        <w:rPr>
          <w:b/>
          <w:bCs/>
          <w:spacing w:val="-1"/>
          <w:sz w:val="16"/>
          <w:szCs w:val="16"/>
        </w:rPr>
        <w:t>N</w:t>
      </w:r>
      <w:r w:rsidRPr="00D3780B">
        <w:rPr>
          <w:b/>
          <w:bCs/>
          <w:spacing w:val="2"/>
          <w:sz w:val="16"/>
          <w:szCs w:val="16"/>
        </w:rPr>
        <w:t>F</w:t>
      </w:r>
      <w:r w:rsidRPr="00D3780B">
        <w:rPr>
          <w:b/>
          <w:bCs/>
          <w:sz w:val="16"/>
          <w:szCs w:val="16"/>
        </w:rPr>
        <w:t>O</w:t>
      </w:r>
      <w:r w:rsidRPr="00D3780B">
        <w:rPr>
          <w:b/>
          <w:bCs/>
          <w:spacing w:val="-1"/>
          <w:sz w:val="16"/>
          <w:szCs w:val="16"/>
        </w:rPr>
        <w:t>R</w:t>
      </w:r>
      <w:r w:rsidRPr="00D3780B">
        <w:rPr>
          <w:b/>
          <w:bCs/>
          <w:spacing w:val="1"/>
          <w:sz w:val="16"/>
          <w:szCs w:val="16"/>
        </w:rPr>
        <w:t>M</w:t>
      </w:r>
      <w:r w:rsidRPr="00D3780B">
        <w:rPr>
          <w:b/>
          <w:bCs/>
          <w:spacing w:val="-1"/>
          <w:sz w:val="16"/>
          <w:szCs w:val="16"/>
        </w:rPr>
        <w:t>A</w:t>
      </w:r>
      <w:r w:rsidRPr="00D3780B">
        <w:rPr>
          <w:b/>
          <w:bCs/>
          <w:spacing w:val="2"/>
          <w:sz w:val="16"/>
          <w:szCs w:val="16"/>
        </w:rPr>
        <w:t>Z</w:t>
      </w:r>
      <w:r w:rsidRPr="00D3780B">
        <w:rPr>
          <w:b/>
          <w:bCs/>
          <w:sz w:val="16"/>
          <w:szCs w:val="16"/>
        </w:rPr>
        <w:t>IO</w:t>
      </w:r>
      <w:r w:rsidRPr="00D3780B">
        <w:rPr>
          <w:b/>
          <w:bCs/>
          <w:spacing w:val="-1"/>
          <w:sz w:val="16"/>
          <w:szCs w:val="16"/>
        </w:rPr>
        <w:t>N</w:t>
      </w:r>
      <w:r w:rsidRPr="00D3780B">
        <w:rPr>
          <w:b/>
          <w:bCs/>
          <w:sz w:val="16"/>
          <w:szCs w:val="16"/>
        </w:rPr>
        <w:t xml:space="preserve">I </w:t>
      </w:r>
      <w:r w:rsidRPr="00D3780B">
        <w:rPr>
          <w:b/>
          <w:bCs/>
          <w:spacing w:val="-2"/>
          <w:sz w:val="16"/>
          <w:szCs w:val="16"/>
        </w:rPr>
        <w:t>S</w:t>
      </w:r>
      <w:r w:rsidRPr="00D3780B">
        <w:rPr>
          <w:b/>
          <w:bCs/>
          <w:spacing w:val="-1"/>
          <w:sz w:val="16"/>
          <w:szCs w:val="16"/>
        </w:rPr>
        <w:t>U</w:t>
      </w:r>
      <w:r w:rsidRPr="00D3780B">
        <w:rPr>
          <w:b/>
          <w:bCs/>
          <w:spacing w:val="-3"/>
          <w:sz w:val="16"/>
          <w:szCs w:val="16"/>
        </w:rPr>
        <w:t>L</w:t>
      </w:r>
      <w:r w:rsidRPr="00D3780B">
        <w:rPr>
          <w:b/>
          <w:bCs/>
          <w:spacing w:val="2"/>
          <w:sz w:val="16"/>
          <w:szCs w:val="16"/>
        </w:rPr>
        <w:t>L</w:t>
      </w:r>
      <w:r w:rsidRPr="00D3780B">
        <w:rPr>
          <w:b/>
          <w:bCs/>
          <w:sz w:val="16"/>
          <w:szCs w:val="16"/>
        </w:rPr>
        <w:t>A</w:t>
      </w:r>
      <w:r w:rsidRPr="00D3780B">
        <w:rPr>
          <w:b/>
          <w:bCs/>
          <w:spacing w:val="-6"/>
          <w:sz w:val="16"/>
          <w:szCs w:val="16"/>
        </w:rPr>
        <w:t xml:space="preserve"> </w:t>
      </w:r>
      <w:r w:rsidRPr="00D3780B">
        <w:rPr>
          <w:b/>
          <w:bCs/>
          <w:spacing w:val="-2"/>
          <w:sz w:val="16"/>
          <w:szCs w:val="16"/>
        </w:rPr>
        <w:t>P</w:t>
      </w:r>
      <w:r w:rsidRPr="00D3780B">
        <w:rPr>
          <w:b/>
          <w:bCs/>
          <w:spacing w:val="-1"/>
          <w:sz w:val="16"/>
          <w:szCs w:val="16"/>
        </w:rPr>
        <w:t>R</w:t>
      </w:r>
      <w:r w:rsidRPr="00D3780B">
        <w:rPr>
          <w:b/>
          <w:bCs/>
          <w:sz w:val="16"/>
          <w:szCs w:val="16"/>
        </w:rPr>
        <w:t>O</w:t>
      </w:r>
      <w:r w:rsidRPr="00D3780B">
        <w:rPr>
          <w:b/>
          <w:bCs/>
          <w:spacing w:val="-1"/>
          <w:sz w:val="16"/>
          <w:szCs w:val="16"/>
        </w:rPr>
        <w:t>C</w:t>
      </w:r>
      <w:r w:rsidRPr="00D3780B">
        <w:rPr>
          <w:b/>
          <w:bCs/>
          <w:spacing w:val="-2"/>
          <w:sz w:val="16"/>
          <w:szCs w:val="16"/>
        </w:rPr>
        <w:t>E</w:t>
      </w:r>
      <w:r w:rsidRPr="00D3780B">
        <w:rPr>
          <w:b/>
          <w:bCs/>
          <w:spacing w:val="-1"/>
          <w:sz w:val="16"/>
          <w:szCs w:val="16"/>
        </w:rPr>
        <w:t>DUR</w:t>
      </w:r>
      <w:r w:rsidRPr="00D3780B">
        <w:rPr>
          <w:b/>
          <w:bCs/>
          <w:sz w:val="16"/>
          <w:szCs w:val="16"/>
        </w:rPr>
        <w:t>A</w:t>
      </w:r>
      <w:r w:rsidRPr="00D3780B">
        <w:rPr>
          <w:b/>
          <w:bCs/>
          <w:spacing w:val="-6"/>
          <w:sz w:val="16"/>
          <w:szCs w:val="16"/>
        </w:rPr>
        <w:t xml:space="preserve"> </w:t>
      </w:r>
      <w:r w:rsidRPr="00D3780B">
        <w:rPr>
          <w:b/>
          <w:bCs/>
          <w:spacing w:val="-1"/>
          <w:sz w:val="16"/>
          <w:szCs w:val="16"/>
        </w:rPr>
        <w:t>D</w:t>
      </w:r>
      <w:r w:rsidRPr="00D3780B">
        <w:rPr>
          <w:b/>
          <w:bCs/>
          <w:sz w:val="16"/>
          <w:szCs w:val="16"/>
        </w:rPr>
        <w:t>I</w:t>
      </w:r>
      <w:r w:rsidRPr="00D3780B">
        <w:rPr>
          <w:b/>
          <w:bCs/>
          <w:spacing w:val="-5"/>
          <w:sz w:val="16"/>
          <w:szCs w:val="16"/>
        </w:rPr>
        <w:t xml:space="preserve"> </w:t>
      </w:r>
      <w:r w:rsidRPr="00D3780B">
        <w:rPr>
          <w:b/>
          <w:bCs/>
          <w:spacing w:val="-1"/>
          <w:sz w:val="16"/>
          <w:szCs w:val="16"/>
        </w:rPr>
        <w:t>A</w:t>
      </w:r>
      <w:r w:rsidRPr="00D3780B">
        <w:rPr>
          <w:b/>
          <w:bCs/>
          <w:spacing w:val="-2"/>
          <w:sz w:val="16"/>
          <w:szCs w:val="16"/>
        </w:rPr>
        <w:t>P</w:t>
      </w:r>
      <w:r w:rsidRPr="00D3780B">
        <w:rPr>
          <w:b/>
          <w:bCs/>
          <w:spacing w:val="-12"/>
          <w:sz w:val="16"/>
          <w:szCs w:val="16"/>
        </w:rPr>
        <w:t>P</w:t>
      </w:r>
      <w:r w:rsidRPr="00D3780B">
        <w:rPr>
          <w:b/>
          <w:bCs/>
          <w:spacing w:val="-1"/>
          <w:sz w:val="16"/>
          <w:szCs w:val="16"/>
        </w:rPr>
        <w:t>A</w:t>
      </w:r>
      <w:r w:rsidRPr="00D3780B">
        <w:rPr>
          <w:b/>
          <w:bCs/>
          <w:spacing w:val="-13"/>
          <w:sz w:val="16"/>
          <w:szCs w:val="16"/>
        </w:rPr>
        <w:t>L</w:t>
      </w:r>
      <w:r w:rsidRPr="00D3780B">
        <w:rPr>
          <w:b/>
          <w:bCs/>
          <w:spacing w:val="-3"/>
          <w:sz w:val="16"/>
          <w:szCs w:val="16"/>
        </w:rPr>
        <w:t>T</w:t>
      </w:r>
      <w:r w:rsidRPr="00D3780B">
        <w:rPr>
          <w:b/>
          <w:bCs/>
          <w:sz w:val="16"/>
          <w:szCs w:val="16"/>
        </w:rPr>
        <w:t>O E</w:t>
      </w:r>
      <w:r w:rsidRPr="00D3780B">
        <w:rPr>
          <w:b/>
          <w:bCs/>
          <w:spacing w:val="-2"/>
          <w:sz w:val="16"/>
          <w:szCs w:val="16"/>
        </w:rPr>
        <w:t xml:space="preserve"> S</w:t>
      </w:r>
      <w:r w:rsidRPr="00D3780B">
        <w:rPr>
          <w:b/>
          <w:bCs/>
          <w:spacing w:val="-1"/>
          <w:sz w:val="16"/>
          <w:szCs w:val="16"/>
        </w:rPr>
        <w:t>U</w:t>
      </w:r>
      <w:r w:rsidRPr="00D3780B">
        <w:rPr>
          <w:b/>
          <w:bCs/>
          <w:sz w:val="16"/>
          <w:szCs w:val="16"/>
        </w:rPr>
        <w:t>L</w:t>
      </w:r>
      <w:r w:rsidRPr="00D3780B">
        <w:rPr>
          <w:b/>
          <w:bCs/>
          <w:spacing w:val="-3"/>
          <w:sz w:val="16"/>
          <w:szCs w:val="16"/>
        </w:rPr>
        <w:t xml:space="preserve"> </w:t>
      </w:r>
      <w:r w:rsidRPr="00D3780B">
        <w:rPr>
          <w:b/>
          <w:bCs/>
          <w:spacing w:val="-1"/>
          <w:sz w:val="16"/>
          <w:szCs w:val="16"/>
        </w:rPr>
        <w:t>C</w:t>
      </w:r>
      <w:r w:rsidRPr="00D3780B">
        <w:rPr>
          <w:b/>
          <w:bCs/>
          <w:sz w:val="16"/>
          <w:szCs w:val="16"/>
        </w:rPr>
        <w:t>O</w:t>
      </w:r>
      <w:r w:rsidRPr="00D3780B">
        <w:rPr>
          <w:b/>
          <w:bCs/>
          <w:spacing w:val="1"/>
          <w:sz w:val="16"/>
          <w:szCs w:val="16"/>
        </w:rPr>
        <w:t>MM</w:t>
      </w:r>
      <w:r w:rsidRPr="00D3780B">
        <w:rPr>
          <w:b/>
          <w:bCs/>
          <w:sz w:val="16"/>
          <w:szCs w:val="16"/>
        </w:rPr>
        <w:t>I</w:t>
      </w:r>
      <w:r w:rsidRPr="00D3780B">
        <w:rPr>
          <w:b/>
          <w:bCs/>
          <w:spacing w:val="2"/>
          <w:sz w:val="16"/>
          <w:szCs w:val="16"/>
        </w:rPr>
        <w:t>T</w:t>
      </w:r>
      <w:r w:rsidRPr="00D3780B">
        <w:rPr>
          <w:b/>
          <w:bCs/>
          <w:spacing w:val="-3"/>
          <w:sz w:val="16"/>
          <w:szCs w:val="16"/>
        </w:rPr>
        <w:t>T</w:t>
      </w:r>
      <w:r w:rsidRPr="00D3780B">
        <w:rPr>
          <w:b/>
          <w:bCs/>
          <w:spacing w:val="-2"/>
          <w:sz w:val="16"/>
          <w:szCs w:val="16"/>
        </w:rPr>
        <w:t>E</w:t>
      </w:r>
      <w:r w:rsidRPr="00D3780B">
        <w:rPr>
          <w:b/>
          <w:bCs/>
          <w:spacing w:val="-1"/>
          <w:sz w:val="16"/>
          <w:szCs w:val="16"/>
        </w:rPr>
        <w:t>N</w:t>
      </w:r>
      <w:r w:rsidRPr="00D3780B">
        <w:rPr>
          <w:b/>
          <w:bCs/>
          <w:spacing w:val="2"/>
          <w:sz w:val="16"/>
          <w:szCs w:val="16"/>
        </w:rPr>
        <w:t>T</w:t>
      </w:r>
      <w:r w:rsidRPr="00D3780B">
        <w:rPr>
          <w:b/>
          <w:bCs/>
          <w:sz w:val="16"/>
          <w:szCs w:val="16"/>
        </w:rPr>
        <w:t>E</w:t>
      </w:r>
    </w:p>
    <w:p w:rsidR="00033E9D" w:rsidRPr="00D3780B" w:rsidRDefault="00033E9D" w:rsidP="00033E9D">
      <w:pPr>
        <w:kinsoku w:val="0"/>
        <w:overflowPunct w:val="0"/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5713"/>
      </w:tblGrid>
      <w:tr w:rsidR="00033E9D" w:rsidRPr="00D3780B" w:rsidTr="00E77A4E">
        <w:trPr>
          <w:trHeight w:hRule="exact" w:val="80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 w:line="276" w:lineRule="auto"/>
              <w:ind w:left="99" w:right="361"/>
            </w:pP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rm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pu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b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b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 xml:space="preserve">e </w:t>
            </w: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umer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’</w:t>
            </w:r>
            <w:r w:rsidRPr="00D3780B">
              <w:rPr>
                <w:spacing w:val="-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vviso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 xml:space="preserve"> Ga</w:t>
            </w:r>
            <w:r w:rsidRPr="00D3780B">
              <w:rPr>
                <w:sz w:val="20"/>
                <w:szCs w:val="20"/>
              </w:rPr>
              <w:t>zz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3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U</w:t>
            </w:r>
            <w:r w:rsidRPr="00D3780B">
              <w:rPr>
                <w:spacing w:val="-6"/>
                <w:sz w:val="20"/>
                <w:szCs w:val="20"/>
              </w:rPr>
              <w:t>f</w:t>
            </w:r>
            <w:r w:rsidRPr="00D3780B">
              <w:rPr>
                <w:sz w:val="20"/>
                <w:szCs w:val="20"/>
              </w:rPr>
              <w:t>fici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 xml:space="preserve">le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’</w:t>
            </w:r>
            <w:r w:rsidRPr="00D3780B">
              <w:rPr>
                <w:spacing w:val="1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uro</w:t>
            </w:r>
            <w:r w:rsidRPr="00D3780B">
              <w:rPr>
                <w:spacing w:val="3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9D" w:rsidRPr="00415223" w:rsidRDefault="00033E9D" w:rsidP="00E77A4E">
            <w:pPr>
              <w:pStyle w:val="TableParagraph"/>
              <w:kinsoku w:val="0"/>
              <w:overflowPunct w:val="0"/>
              <w:spacing w:before="6" w:line="260" w:lineRule="exact"/>
              <w:rPr>
                <w:spacing w:val="-2"/>
                <w:sz w:val="20"/>
                <w:szCs w:val="20"/>
              </w:rPr>
            </w:pPr>
          </w:p>
          <w:p w:rsidR="00033E9D" w:rsidRPr="00D3780B" w:rsidRDefault="000F5BF5" w:rsidP="000F5BF5">
            <w:pPr>
              <w:pStyle w:val="TableParagraph"/>
              <w:kinsoku w:val="0"/>
              <w:overflowPunct w:val="0"/>
              <w:ind w:left="99"/>
            </w:pPr>
            <w:r>
              <w:t>GU/S S29 11/02/2020 67546-2020-IT</w:t>
            </w:r>
          </w:p>
        </w:tc>
      </w:tr>
      <w:tr w:rsidR="00033E9D" w:rsidRPr="00D3780B" w:rsidTr="00E77A4E">
        <w:trPr>
          <w:trHeight w:hRule="exact" w:val="5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99"/>
              <w:rPr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à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mm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35"/>
              <w:ind w:left="99"/>
            </w:pPr>
            <w:r w:rsidRPr="00D3780B">
              <w:rPr>
                <w:sz w:val="20"/>
                <w:szCs w:val="20"/>
              </w:rPr>
              <w:t>D</w:t>
            </w:r>
            <w:r w:rsidRPr="00D3780B">
              <w:rPr>
                <w:spacing w:val="-2"/>
                <w:sz w:val="20"/>
                <w:szCs w:val="20"/>
              </w:rPr>
              <w:t>enom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pacing w:val="-6"/>
                <w:sz w:val="20"/>
                <w:szCs w:val="20"/>
              </w:rPr>
              <w:t>f</w:t>
            </w:r>
            <w:r w:rsidRPr="00D3780B">
              <w:rPr>
                <w:sz w:val="20"/>
                <w:szCs w:val="20"/>
              </w:rPr>
              <w:t>fici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33E9D" w:rsidRPr="00D3780B" w:rsidRDefault="00033E9D" w:rsidP="00415223">
            <w:pPr>
              <w:pStyle w:val="Corpotesto"/>
              <w:kinsoku w:val="0"/>
              <w:overflowPunct w:val="0"/>
              <w:spacing w:line="276" w:lineRule="auto"/>
              <w:ind w:left="265" w:right="269"/>
              <w:jc w:val="both"/>
            </w:pPr>
            <w:r w:rsidRPr="00415223">
              <w:rPr>
                <w:rFonts w:ascii="Times New Roman" w:hAnsi="Times New Roman" w:cs="Times New Roman"/>
                <w:spacing w:val="-2"/>
              </w:rPr>
              <w:t>CSO ITALY – Centro Servizi Ortofrutticoli Società Cooperativa</w:t>
            </w:r>
          </w:p>
        </w:tc>
      </w:tr>
    </w:tbl>
    <w:p w:rsidR="00033E9D" w:rsidRPr="00D3780B" w:rsidRDefault="00033E9D" w:rsidP="00033E9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before="3" w:line="200" w:lineRule="exact"/>
        <w:rPr>
          <w:sz w:val="20"/>
          <w:szCs w:val="20"/>
        </w:rPr>
        <w:sectPr w:rsidR="00033E9D" w:rsidRPr="00D3780B">
          <w:pgSz w:w="12240" w:h="15840"/>
          <w:pgMar w:top="1340" w:right="980" w:bottom="600" w:left="980" w:header="0" w:footer="402" w:gutter="0"/>
          <w:cols w:space="720" w:equalWidth="0">
            <w:col w:w="10280"/>
          </w:cols>
          <w:noEndnote/>
        </w:sectPr>
      </w:pPr>
    </w:p>
    <w:p w:rsidR="00033E9D" w:rsidRPr="00D3780B" w:rsidRDefault="00033E9D" w:rsidP="00033E9D">
      <w:pPr>
        <w:pStyle w:val="Titolo11"/>
        <w:kinsoku w:val="0"/>
        <w:overflowPunct w:val="0"/>
        <w:ind w:left="265"/>
        <w:outlineLvl w:val="9"/>
        <w:rPr>
          <w:rFonts w:ascii="Times New Roman" w:hAnsi="Times New Roman" w:cs="Times New Roman"/>
          <w:b w:val="0"/>
          <w:bCs w:val="0"/>
        </w:rPr>
      </w:pP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3"/>
        </w:rPr>
        <w:t>n</w:t>
      </w:r>
      <w:r w:rsidRPr="00D3780B">
        <w:rPr>
          <w:rFonts w:ascii="Times New Roman" w:hAnsi="Times New Roman" w:cs="Times New Roman"/>
          <w:spacing w:val="-2"/>
        </w:rPr>
        <w:t>f</w:t>
      </w:r>
      <w:r w:rsidRPr="00D3780B">
        <w:rPr>
          <w:rFonts w:ascii="Times New Roman" w:hAnsi="Times New Roman" w:cs="Times New Roman"/>
          <w:spacing w:val="-3"/>
        </w:rPr>
        <w:t>o</w:t>
      </w:r>
      <w:r w:rsidRPr="00D3780B">
        <w:rPr>
          <w:rFonts w:ascii="Times New Roman" w:hAnsi="Times New Roman" w:cs="Times New Roman"/>
          <w:spacing w:val="2"/>
        </w:rPr>
        <w:t>rm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z</w:t>
      </w:r>
      <w:r w:rsidRPr="00D3780B">
        <w:rPr>
          <w:rFonts w:ascii="Times New Roman" w:hAnsi="Times New Roman" w:cs="Times New Roman"/>
          <w:spacing w:val="-1"/>
        </w:rPr>
        <w:t>i</w:t>
      </w:r>
      <w:r w:rsidRPr="00D3780B">
        <w:rPr>
          <w:rFonts w:ascii="Times New Roman" w:hAnsi="Times New Roman" w:cs="Times New Roman"/>
          <w:spacing w:val="2"/>
        </w:rPr>
        <w:t>o</w:t>
      </w:r>
      <w:r w:rsidRPr="00D3780B">
        <w:rPr>
          <w:rFonts w:ascii="Times New Roman" w:hAnsi="Times New Roman" w:cs="Times New Roman"/>
          <w:spacing w:val="-3"/>
        </w:rPr>
        <w:t>n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s</w:t>
      </w:r>
      <w:r w:rsidRPr="00D3780B">
        <w:rPr>
          <w:rFonts w:ascii="Times New Roman" w:hAnsi="Times New Roman" w:cs="Times New Roman"/>
          <w:spacing w:val="-3"/>
        </w:rPr>
        <w:t>u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2"/>
        </w:rPr>
        <w:t>l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3"/>
        </w:rPr>
        <w:t>p</w:t>
      </w:r>
      <w:r w:rsidRPr="00D3780B">
        <w:rPr>
          <w:rFonts w:ascii="Times New Roman" w:hAnsi="Times New Roman" w:cs="Times New Roman"/>
          <w:spacing w:val="2"/>
        </w:rPr>
        <w:t>r</w:t>
      </w:r>
      <w:r w:rsidRPr="00D3780B">
        <w:rPr>
          <w:rFonts w:ascii="Times New Roman" w:hAnsi="Times New Roman" w:cs="Times New Roman"/>
          <w:spacing w:val="-3"/>
        </w:rPr>
        <w:t>o</w:t>
      </w:r>
      <w:r w:rsidRPr="00D3780B">
        <w:rPr>
          <w:rFonts w:ascii="Times New Roman" w:hAnsi="Times New Roman" w:cs="Times New Roman"/>
          <w:spacing w:val="-2"/>
        </w:rPr>
        <w:t>c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3"/>
        </w:rPr>
        <w:t>du</w:t>
      </w:r>
      <w:r w:rsidRPr="00D3780B">
        <w:rPr>
          <w:rFonts w:ascii="Times New Roman" w:hAnsi="Times New Roman" w:cs="Times New Roman"/>
          <w:spacing w:val="2"/>
        </w:rPr>
        <w:t>r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3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4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  <w:spacing w:val="2"/>
        </w:rPr>
        <w:t>p</w:t>
      </w:r>
      <w:r w:rsidRPr="00D3780B">
        <w:rPr>
          <w:rFonts w:ascii="Times New Roman" w:hAnsi="Times New Roman" w:cs="Times New Roman"/>
          <w:spacing w:val="-3"/>
        </w:rPr>
        <w:t>p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2"/>
        </w:rPr>
        <w:t>t</w:t>
      </w:r>
      <w:r w:rsidRPr="00D3780B">
        <w:rPr>
          <w:rFonts w:ascii="Times New Roman" w:hAnsi="Times New Roman" w:cs="Times New Roman"/>
        </w:rPr>
        <w:t>o</w:t>
      </w:r>
    </w:p>
    <w:p w:rsidR="00033E9D" w:rsidRPr="00D3780B" w:rsidRDefault="00033E9D" w:rsidP="00033E9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left="265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-8"/>
        </w:rPr>
        <w:t>T</w:t>
      </w:r>
      <w:r w:rsidRPr="00D3780B">
        <w:rPr>
          <w:rFonts w:ascii="Times New Roman" w:hAnsi="Times New Roman" w:cs="Times New Roman"/>
        </w:rPr>
        <w:t>it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:</w:t>
      </w:r>
    </w:p>
    <w:p w:rsidR="00033E9D" w:rsidRPr="00D3780B" w:rsidRDefault="00033E9D" w:rsidP="00033E9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left="265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D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sc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izi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b</w:t>
      </w:r>
      <w:r w:rsidRPr="00D3780B">
        <w:rPr>
          <w:rFonts w:ascii="Times New Roman" w:hAnsi="Times New Roman" w:cs="Times New Roman"/>
          <w:spacing w:val="-2"/>
        </w:rPr>
        <w:t>re</w:t>
      </w:r>
      <w:r w:rsidRPr="00D3780B">
        <w:rPr>
          <w:rFonts w:ascii="Times New Roman" w:hAnsi="Times New Roman" w:cs="Times New Roman"/>
        </w:rPr>
        <w:t>v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:</w:t>
      </w:r>
    </w:p>
    <w:p w:rsidR="00033E9D" w:rsidRPr="00D3780B" w:rsidRDefault="00033E9D" w:rsidP="00033E9D">
      <w:pPr>
        <w:kinsoku w:val="0"/>
        <w:overflowPunct w:val="0"/>
        <w:spacing w:before="4" w:line="130" w:lineRule="exact"/>
        <w:rPr>
          <w:sz w:val="13"/>
          <w:szCs w:val="13"/>
        </w:rPr>
      </w:pPr>
      <w:r w:rsidRPr="00D3780B">
        <w:br w:type="column"/>
      </w: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pStyle w:val="Corpotesto"/>
        <w:kinsoku w:val="0"/>
        <w:overflowPunct w:val="0"/>
        <w:spacing w:line="276" w:lineRule="auto"/>
        <w:ind w:left="265" w:right="269"/>
        <w:jc w:val="both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1"/>
        </w:rPr>
        <w:t>B</w:t>
      </w:r>
      <w:r w:rsidRPr="00D3780B">
        <w:rPr>
          <w:rFonts w:ascii="Times New Roman" w:hAnsi="Times New Roman" w:cs="Times New Roman"/>
          <w:spacing w:val="-2"/>
        </w:rPr>
        <w:t>and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16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18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g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16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16"/>
        </w:rPr>
        <w:t xml:space="preserve"> </w:t>
      </w:r>
      <w:r w:rsidRPr="00D3780B">
        <w:rPr>
          <w:rFonts w:ascii="Times New Roman" w:hAnsi="Times New Roman" w:cs="Times New Roman"/>
        </w:rPr>
        <w:t>la</w:t>
      </w:r>
      <w:r w:rsidRPr="00D3780B">
        <w:rPr>
          <w:rFonts w:ascii="Times New Roman" w:hAnsi="Times New Roman" w:cs="Times New Roman"/>
          <w:spacing w:val="17"/>
        </w:rPr>
        <w:t xml:space="preserve"> 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"/>
        </w:rPr>
        <w:t>e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ne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17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a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te</w:t>
      </w:r>
      <w:r w:rsidRPr="00D3780B">
        <w:rPr>
          <w:rFonts w:ascii="Times New Roman" w:hAnsi="Times New Roman" w:cs="Times New Roman"/>
          <w:spacing w:val="2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pro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dur</w:t>
      </w:r>
      <w:r w:rsidRPr="00D3780B">
        <w:rPr>
          <w:rFonts w:ascii="Times New Roman" w:hAnsi="Times New Roman" w:cs="Times New Roman"/>
        </w:rPr>
        <w:t>a c</w:t>
      </w:r>
      <w:r w:rsidRPr="00D3780B">
        <w:rPr>
          <w:rFonts w:ascii="Times New Roman" w:hAnsi="Times New Roman" w:cs="Times New Roman"/>
          <w:spacing w:val="-2"/>
        </w:rPr>
        <w:t>ompe</w:t>
      </w:r>
      <w:r w:rsidRPr="00D3780B">
        <w:rPr>
          <w:rFonts w:ascii="Times New Roman" w:hAnsi="Times New Roman" w:cs="Times New Roman"/>
        </w:rPr>
        <w:t>ti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</w:rPr>
        <w:t>iva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ape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</w:rPr>
        <w:t>ta</w:t>
      </w:r>
      <w:r w:rsidRPr="00D3780B">
        <w:rPr>
          <w:rFonts w:ascii="Times New Roman" w:hAnsi="Times New Roman" w:cs="Times New Roman"/>
          <w:spacing w:val="-2"/>
        </w:rPr>
        <w:t xml:space="preserve"> 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’</w:t>
      </w:r>
      <w:r w:rsidRPr="00D3780B">
        <w:rPr>
          <w:rFonts w:ascii="Times New Roman" w:hAnsi="Times New Roman" w:cs="Times New Roman"/>
          <w:spacing w:val="4"/>
        </w:rPr>
        <w:t>o</w:t>
      </w:r>
      <w:r w:rsidRPr="00D3780B">
        <w:rPr>
          <w:rFonts w:ascii="Times New Roman" w:hAnsi="Times New Roman" w:cs="Times New Roman"/>
          <w:spacing w:val="-2"/>
        </w:rPr>
        <w:t>rgan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5"/>
        </w:rPr>
        <w:t>s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d</w:t>
      </w:r>
      <w:r w:rsidRPr="00D3780B">
        <w:rPr>
          <w:rFonts w:ascii="Times New Roman" w:hAnsi="Times New Roman" w:cs="Times New Roman"/>
        </w:rPr>
        <w:t xml:space="preserve">i 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4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</w:rPr>
        <w:t>e</w:t>
      </w:r>
    </w:p>
    <w:p w:rsidR="00033E9D" w:rsidRPr="00D3780B" w:rsidRDefault="00033E9D" w:rsidP="00033E9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033E9D" w:rsidRPr="00D3780B" w:rsidRDefault="00033E9D" w:rsidP="00033E9D">
      <w:pPr>
        <w:pStyle w:val="Corpotesto"/>
        <w:kinsoku w:val="0"/>
        <w:overflowPunct w:val="0"/>
        <w:spacing w:line="276" w:lineRule="auto"/>
        <w:ind w:left="265" w:right="266"/>
        <w:jc w:val="both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1"/>
        </w:rPr>
        <w:t>B</w:t>
      </w:r>
      <w:r w:rsidRPr="00D3780B">
        <w:rPr>
          <w:rFonts w:ascii="Times New Roman" w:hAnsi="Times New Roman" w:cs="Times New Roman"/>
          <w:spacing w:val="-2"/>
        </w:rPr>
        <w:t>and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16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18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g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16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16"/>
        </w:rPr>
        <w:t xml:space="preserve"> </w:t>
      </w:r>
      <w:r w:rsidRPr="00D3780B">
        <w:rPr>
          <w:rFonts w:ascii="Times New Roman" w:hAnsi="Times New Roman" w:cs="Times New Roman"/>
        </w:rPr>
        <w:t>la</w:t>
      </w:r>
      <w:r w:rsidRPr="00D3780B">
        <w:rPr>
          <w:rFonts w:ascii="Times New Roman" w:hAnsi="Times New Roman" w:cs="Times New Roman"/>
          <w:spacing w:val="17"/>
        </w:rPr>
        <w:t xml:space="preserve"> 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"/>
        </w:rPr>
        <w:t>e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ne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17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a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te</w:t>
      </w:r>
      <w:r w:rsidRPr="00D3780B">
        <w:rPr>
          <w:rFonts w:ascii="Times New Roman" w:hAnsi="Times New Roman" w:cs="Times New Roman"/>
          <w:spacing w:val="2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pro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dur</w:t>
      </w:r>
      <w:r w:rsidRPr="00D3780B">
        <w:rPr>
          <w:rFonts w:ascii="Times New Roman" w:hAnsi="Times New Roman" w:cs="Times New Roman"/>
        </w:rPr>
        <w:t>a c</w:t>
      </w:r>
      <w:r w:rsidRPr="00D3780B">
        <w:rPr>
          <w:rFonts w:ascii="Times New Roman" w:hAnsi="Times New Roman" w:cs="Times New Roman"/>
          <w:spacing w:val="-2"/>
        </w:rPr>
        <w:t>ompe</w:t>
      </w:r>
      <w:r w:rsidRPr="00D3780B">
        <w:rPr>
          <w:rFonts w:ascii="Times New Roman" w:hAnsi="Times New Roman" w:cs="Times New Roman"/>
        </w:rPr>
        <w:t>ti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</w:rPr>
        <w:t>iva</w:t>
      </w:r>
      <w:r w:rsidRPr="00D3780B">
        <w:rPr>
          <w:rFonts w:ascii="Times New Roman" w:hAnsi="Times New Roman" w:cs="Times New Roman"/>
          <w:spacing w:val="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ap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ta</w:t>
      </w:r>
      <w:r w:rsidRPr="00D3780B">
        <w:rPr>
          <w:rFonts w:ascii="Times New Roman" w:hAnsi="Times New Roman" w:cs="Times New Roman"/>
          <w:spacing w:val="6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d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’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2"/>
        </w:rPr>
        <w:t>rg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is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9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7"/>
        </w:rPr>
        <w:t xml:space="preserve"> </w:t>
      </w:r>
      <w:r w:rsidRPr="00D3780B">
        <w:rPr>
          <w:rFonts w:ascii="Times New Roman" w:hAnsi="Times New Roman" w:cs="Times New Roman"/>
          <w:spacing w:val="5"/>
        </w:rPr>
        <w:t>i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</w:rPr>
        <w:t>ic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 xml:space="preserve">to 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rea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i</w:t>
      </w:r>
      <w:r w:rsidRPr="00D3780B">
        <w:rPr>
          <w:rFonts w:ascii="Times New Roman" w:hAnsi="Times New Roman" w:cs="Times New Roman"/>
        </w:rPr>
        <w:t>zz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zi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14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(a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t</w:t>
      </w:r>
      <w:r w:rsidRPr="00D3780B">
        <w:rPr>
          <w:rFonts w:ascii="Times New Roman" w:hAnsi="Times New Roman" w:cs="Times New Roman"/>
        </w:rPr>
        <w:t>ivi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  <w:spacing w:val="-2"/>
        </w:rPr>
        <w:t>à</w:t>
      </w:r>
      <w:r w:rsidRPr="00D3780B">
        <w:rPr>
          <w:rFonts w:ascii="Times New Roman" w:hAnsi="Times New Roman" w:cs="Times New Roman"/>
        </w:rPr>
        <w:t>/i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izi</w:t>
      </w:r>
      <w:r w:rsidRPr="00D3780B">
        <w:rPr>
          <w:rFonts w:ascii="Times New Roman" w:hAnsi="Times New Roman" w:cs="Times New Roman"/>
          <w:spacing w:val="-1"/>
        </w:rPr>
        <w:t>a</w:t>
      </w:r>
      <w:r w:rsidRPr="00D3780B">
        <w:rPr>
          <w:rFonts w:ascii="Times New Roman" w:hAnsi="Times New Roman" w:cs="Times New Roman"/>
        </w:rPr>
        <w:t>tiv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)</w:t>
      </w:r>
      <w:r w:rsidRPr="00D3780B">
        <w:rPr>
          <w:rFonts w:ascii="Times New Roman" w:hAnsi="Times New Roman" w:cs="Times New Roman"/>
          <w:spacing w:val="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5"/>
        </w:rPr>
        <w:t>v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1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 xml:space="preserve">l </w:t>
      </w:r>
      <w:r w:rsidRPr="00D3780B">
        <w:rPr>
          <w:rFonts w:ascii="Times New Roman" w:hAnsi="Times New Roman" w:cs="Times New Roman"/>
          <w:spacing w:val="-2"/>
        </w:rPr>
        <w:t>ragg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u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  <w:spacing w:val="-2"/>
        </w:rPr>
        <w:t>g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m</w:t>
      </w:r>
      <w:r w:rsidRPr="00D3780B">
        <w:rPr>
          <w:rFonts w:ascii="Times New Roman" w:hAnsi="Times New Roman" w:cs="Times New Roman"/>
          <w:spacing w:val="-2"/>
        </w:rPr>
        <w:t>en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1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deg</w:t>
      </w:r>
      <w:r w:rsidRPr="00D3780B">
        <w:rPr>
          <w:rFonts w:ascii="Times New Roman" w:hAnsi="Times New Roman" w:cs="Times New Roman"/>
        </w:rPr>
        <w:t>li</w:t>
      </w:r>
      <w:r w:rsidRPr="00D3780B">
        <w:rPr>
          <w:rFonts w:ascii="Times New Roman" w:hAnsi="Times New Roman" w:cs="Times New Roman"/>
          <w:spacing w:val="1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ob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e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</w:rPr>
        <w:t>tivi</w:t>
      </w:r>
      <w:r w:rsidRPr="00D3780B">
        <w:rPr>
          <w:rFonts w:ascii="Times New Roman" w:hAnsi="Times New Roman" w:cs="Times New Roman"/>
          <w:spacing w:val="16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pre</w:t>
      </w:r>
      <w:r w:rsidRPr="00D3780B">
        <w:rPr>
          <w:rFonts w:ascii="Times New Roman" w:hAnsi="Times New Roman" w:cs="Times New Roman"/>
        </w:rPr>
        <w:t>vis</w:t>
      </w:r>
      <w:r w:rsidRPr="00D3780B">
        <w:rPr>
          <w:rFonts w:ascii="Times New Roman" w:hAnsi="Times New Roman" w:cs="Times New Roman"/>
          <w:spacing w:val="-1"/>
        </w:rPr>
        <w:t>t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1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ne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l'</w:t>
      </w:r>
      <w:r w:rsidRPr="00D3780B">
        <w:rPr>
          <w:rFonts w:ascii="Times New Roman" w:hAnsi="Times New Roman" w:cs="Times New Roman"/>
          <w:spacing w:val="-2"/>
        </w:rPr>
        <w:t>amb</w:t>
      </w:r>
      <w:r w:rsidRPr="00D3780B">
        <w:rPr>
          <w:rFonts w:ascii="Times New Roman" w:hAnsi="Times New Roman" w:cs="Times New Roman"/>
        </w:rPr>
        <w:t>ito</w:t>
      </w:r>
      <w:r w:rsidRPr="00D3780B">
        <w:rPr>
          <w:rFonts w:ascii="Times New Roman" w:hAnsi="Times New Roman" w:cs="Times New Roman"/>
          <w:spacing w:val="16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 xml:space="preserve">l 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  <w:spacing w:val="-2"/>
        </w:rPr>
        <w:t>rogra</w:t>
      </w:r>
      <w:r w:rsidRPr="00D3780B">
        <w:rPr>
          <w:rFonts w:ascii="Times New Roman" w:hAnsi="Times New Roman" w:cs="Times New Roman"/>
          <w:spacing w:val="3"/>
        </w:rPr>
        <w:t>m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18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3"/>
        </w:rPr>
        <w:t>h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18"/>
        </w:rPr>
        <w:t xml:space="preserve"> </w:t>
      </w:r>
      <w:r w:rsidRPr="00D3780B">
        <w:rPr>
          <w:rFonts w:ascii="Times New Roman" w:hAnsi="Times New Roman" w:cs="Times New Roman"/>
        </w:rPr>
        <w:t>v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à</w:t>
      </w:r>
      <w:r w:rsidRPr="00D3780B">
        <w:rPr>
          <w:rFonts w:ascii="Times New Roman" w:hAnsi="Times New Roman" w:cs="Times New Roman"/>
          <w:spacing w:val="18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p</w:t>
      </w:r>
      <w:r w:rsidRPr="00D3780B">
        <w:rPr>
          <w:rFonts w:ascii="Times New Roman" w:hAnsi="Times New Roman" w:cs="Times New Roman"/>
          <w:spacing w:val="-2"/>
        </w:rPr>
        <w:t>re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22"/>
        </w:rPr>
        <w:t xml:space="preserve"> 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18"/>
        </w:rPr>
        <w:t xml:space="preserve"> </w:t>
      </w:r>
      <w:r w:rsidRPr="00D3780B">
        <w:rPr>
          <w:rFonts w:ascii="Times New Roman" w:hAnsi="Times New Roman" w:cs="Times New Roman"/>
        </w:rPr>
        <w:t>v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4"/>
        </w:rPr>
        <w:t>e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18"/>
        </w:rPr>
        <w:t xml:space="preserve"> 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9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B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18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20</w:t>
      </w:r>
      <w:r w:rsidRPr="00D3780B">
        <w:rPr>
          <w:rFonts w:ascii="Times New Roman" w:hAnsi="Times New Roman" w:cs="Times New Roman"/>
          <w:spacing w:val="-2"/>
        </w:rPr>
        <w:t>2</w:t>
      </w:r>
      <w:r w:rsidRPr="00D3780B">
        <w:rPr>
          <w:rFonts w:ascii="Times New Roman" w:hAnsi="Times New Roman" w:cs="Times New Roman"/>
        </w:rPr>
        <w:t>0</w:t>
      </w:r>
      <w:r w:rsidRPr="00D3780B">
        <w:rPr>
          <w:rFonts w:ascii="Times New Roman" w:hAnsi="Times New Roman" w:cs="Times New Roman"/>
          <w:spacing w:val="18"/>
        </w:rPr>
        <w:t xml:space="preserve"> </w:t>
      </w:r>
      <w:r w:rsidRPr="00D3780B">
        <w:rPr>
          <w:rFonts w:ascii="Times New Roman" w:hAnsi="Times New Roman" w:cs="Times New Roman"/>
        </w:rPr>
        <w:t>e c</w:t>
      </w:r>
      <w:r w:rsidRPr="00D3780B">
        <w:rPr>
          <w:rFonts w:ascii="Times New Roman" w:hAnsi="Times New Roman" w:cs="Times New Roman"/>
          <w:spacing w:val="-2"/>
        </w:rPr>
        <w:t>he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23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23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so</w:t>
      </w:r>
      <w:r w:rsidRPr="00D3780B">
        <w:rPr>
          <w:rFonts w:ascii="Times New Roman" w:hAnsi="Times New Roman" w:cs="Times New Roman"/>
          <w:spacing w:val="2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24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po</w:t>
      </w:r>
      <w:r w:rsidRPr="00D3780B">
        <w:rPr>
          <w:rFonts w:ascii="Times New Roman" w:hAnsi="Times New Roman" w:cs="Times New Roman"/>
        </w:rPr>
        <w:t>sitivo</w:t>
      </w:r>
      <w:r w:rsidRPr="00D3780B">
        <w:rPr>
          <w:rFonts w:ascii="Times New Roman" w:hAnsi="Times New Roman" w:cs="Times New Roman"/>
          <w:spacing w:val="2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4"/>
        </w:rPr>
        <w:t>c</w:t>
      </w:r>
      <w:r w:rsidRPr="00D3780B">
        <w:rPr>
          <w:rFonts w:ascii="Times New Roman" w:hAnsi="Times New Roman" w:cs="Times New Roman"/>
          <w:spacing w:val="-2"/>
        </w:rPr>
        <w:t>og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i</w:t>
      </w:r>
      <w:r w:rsidRPr="00D3780B">
        <w:rPr>
          <w:rFonts w:ascii="Times New Roman" w:hAnsi="Times New Roman" w:cs="Times New Roman"/>
          <w:spacing w:val="-2"/>
        </w:rPr>
        <w:t>me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2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22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d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ma</w:t>
      </w:r>
      <w:r w:rsidRPr="00D3780B">
        <w:rPr>
          <w:rFonts w:ascii="Times New Roman" w:hAnsi="Times New Roman" w:cs="Times New Roman"/>
          <w:spacing w:val="3"/>
        </w:rPr>
        <w:t>nd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23"/>
        </w:rPr>
        <w:t xml:space="preserve"> </w:t>
      </w:r>
      <w:r w:rsidRPr="00D3780B">
        <w:rPr>
          <w:rFonts w:ascii="Times New Roman" w:hAnsi="Times New Roman" w:cs="Times New Roman"/>
        </w:rPr>
        <w:t>si sv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"/>
        </w:rPr>
        <w:t>g</w:t>
      </w:r>
      <w:r w:rsidRPr="00D3780B">
        <w:rPr>
          <w:rFonts w:ascii="Times New Roman" w:hAnsi="Times New Roman" w:cs="Times New Roman"/>
          <w:spacing w:val="-2"/>
        </w:rPr>
        <w:t>er</w:t>
      </w:r>
      <w:r w:rsidRPr="00D3780B">
        <w:rPr>
          <w:rFonts w:ascii="Times New Roman" w:hAnsi="Times New Roman" w:cs="Times New Roman"/>
        </w:rPr>
        <w:t>à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ne</w:t>
      </w:r>
      <w:r w:rsidRPr="00D3780B">
        <w:rPr>
          <w:rFonts w:ascii="Times New Roman" w:hAnsi="Times New Roman" w:cs="Times New Roman"/>
        </w:rPr>
        <w:t>i s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  <w:spacing w:val="3"/>
        </w:rPr>
        <w:t>g</w:t>
      </w:r>
      <w:r w:rsidRPr="00D3780B">
        <w:rPr>
          <w:rFonts w:ascii="Times New Roman" w:hAnsi="Times New Roman" w:cs="Times New Roman"/>
          <w:spacing w:val="-2"/>
        </w:rPr>
        <w:t>uen</w:t>
      </w:r>
      <w:r w:rsidRPr="00D3780B">
        <w:rPr>
          <w:rFonts w:ascii="Times New Roman" w:hAnsi="Times New Roman" w:cs="Times New Roman"/>
        </w:rPr>
        <w:t>ti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  <w:spacing w:val="-2"/>
        </w:rPr>
        <w:t>ae</w:t>
      </w:r>
      <w:r w:rsidRPr="00D3780B">
        <w:rPr>
          <w:rFonts w:ascii="Times New Roman" w:hAnsi="Times New Roman" w:cs="Times New Roman"/>
        </w:rPr>
        <w:t xml:space="preserve">si </w:t>
      </w:r>
      <w:r w:rsidRPr="00D3780B">
        <w:rPr>
          <w:rFonts w:ascii="Times New Roman" w:hAnsi="Times New Roman" w:cs="Times New Roman"/>
          <w:spacing w:val="3"/>
        </w:rPr>
        <w:t>t</w:t>
      </w:r>
      <w:r w:rsidRPr="00D3780B">
        <w:rPr>
          <w:rFonts w:ascii="Times New Roman" w:hAnsi="Times New Roman" w:cs="Times New Roman"/>
          <w:spacing w:val="-2"/>
        </w:rPr>
        <w:t>arg</w:t>
      </w:r>
      <w:r w:rsidRPr="00D3780B">
        <w:rPr>
          <w:rFonts w:ascii="Times New Roman" w:hAnsi="Times New Roman" w:cs="Times New Roman"/>
          <w:spacing w:val="3"/>
        </w:rPr>
        <w:t>e</w:t>
      </w:r>
      <w:r w:rsidRPr="00D3780B">
        <w:rPr>
          <w:rFonts w:ascii="Times New Roman" w:hAnsi="Times New Roman" w:cs="Times New Roman"/>
        </w:rPr>
        <w:t>t: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bCs/>
          <w:iCs/>
          <w:spacing w:val="2"/>
        </w:rPr>
        <w:t>BRASILE, COLOMBIA e MESSICO</w:t>
      </w:r>
    </w:p>
    <w:p w:rsidR="00033E9D" w:rsidRPr="00D3780B" w:rsidRDefault="00033E9D" w:rsidP="00033E9D">
      <w:pPr>
        <w:pStyle w:val="Corpotesto"/>
        <w:kinsoku w:val="0"/>
        <w:overflowPunct w:val="0"/>
        <w:spacing w:line="276" w:lineRule="auto"/>
        <w:ind w:left="265" w:right="266"/>
        <w:jc w:val="both"/>
        <w:rPr>
          <w:rFonts w:ascii="Times New Roman" w:hAnsi="Times New Roman" w:cs="Times New Roman"/>
        </w:rPr>
        <w:sectPr w:rsidR="00033E9D" w:rsidRPr="00D3780B">
          <w:type w:val="continuous"/>
          <w:pgSz w:w="12240" w:h="15840"/>
          <w:pgMar w:top="1340" w:right="980" w:bottom="600" w:left="980" w:header="720" w:footer="720" w:gutter="0"/>
          <w:cols w:num="2" w:space="720" w:equalWidth="0">
            <w:col w:w="3996" w:space="255"/>
            <w:col w:w="6029"/>
          </w:cols>
          <w:noEndnote/>
        </w:sect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033E9D" w:rsidRPr="00D3780B" w:rsidRDefault="00033E9D" w:rsidP="00033E9D">
      <w:pPr>
        <w:kinsoku w:val="0"/>
        <w:overflowPunct w:val="0"/>
        <w:spacing w:before="74"/>
        <w:ind w:left="7"/>
        <w:jc w:val="center"/>
        <w:rPr>
          <w:sz w:val="16"/>
          <w:szCs w:val="16"/>
        </w:rPr>
      </w:pPr>
      <w:r w:rsidRPr="00D3780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A17AF98" wp14:editId="79B84D88">
                <wp:simplePos x="0" y="0"/>
                <wp:positionH relativeFrom="page">
                  <wp:posOffset>716915</wp:posOffset>
                </wp:positionH>
                <wp:positionV relativeFrom="paragraph">
                  <wp:posOffset>-2149475</wp:posOffset>
                </wp:positionV>
                <wp:extent cx="6341110" cy="1859280"/>
                <wp:effectExtent l="0" t="0" r="15875" b="23495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859280"/>
                          <a:chOff x="1129" y="-3385"/>
                          <a:chExt cx="9986" cy="2928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1135" y="-3379"/>
                            <a:ext cx="9974" cy="20"/>
                          </a:xfrm>
                          <a:custGeom>
                            <a:avLst/>
                            <a:gdLst>
                              <a:gd name="T0" fmla="*/ 0 w 9974"/>
                              <a:gd name="T1" fmla="*/ 0 h 20"/>
                              <a:gd name="T2" fmla="*/ 9974 w 9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4" h="20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140" y="-3374"/>
                            <a:ext cx="20" cy="29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6"/>
                              <a:gd name="T2" fmla="*/ 0 w 20"/>
                              <a:gd name="T3" fmla="*/ 2905 h 2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6">
                                <a:moveTo>
                                  <a:pt x="0" y="0"/>
                                </a:moveTo>
                                <a:lnTo>
                                  <a:pt x="0" y="290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135" y="-463"/>
                            <a:ext cx="9974" cy="20"/>
                          </a:xfrm>
                          <a:custGeom>
                            <a:avLst/>
                            <a:gdLst>
                              <a:gd name="T0" fmla="*/ 0 w 9974"/>
                              <a:gd name="T1" fmla="*/ 0 h 20"/>
                              <a:gd name="T2" fmla="*/ 9974 w 9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4" h="20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5391" y="-3374"/>
                            <a:ext cx="20" cy="29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6"/>
                              <a:gd name="T2" fmla="*/ 0 w 20"/>
                              <a:gd name="T3" fmla="*/ 2905 h 2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6">
                                <a:moveTo>
                                  <a:pt x="0" y="0"/>
                                </a:moveTo>
                                <a:lnTo>
                                  <a:pt x="0" y="290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11104" y="-3374"/>
                            <a:ext cx="20" cy="29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6"/>
                              <a:gd name="T2" fmla="*/ 0 w 20"/>
                              <a:gd name="T3" fmla="*/ 2905 h 2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6">
                                <a:moveTo>
                                  <a:pt x="0" y="0"/>
                                </a:moveTo>
                                <a:lnTo>
                                  <a:pt x="0" y="290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918074B" id="Group 4" o:spid="_x0000_s1026" style="position:absolute;margin-left:56.45pt;margin-top:-169.25pt;width:499.3pt;height:146.4pt;z-index:-251655168;mso-position-horizontal-relative:page" coordorigin="1129,-3385" coordsize="9986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" o:allowincell="f">
                <v:shape id="Freeform 5" o:spid="_x0000_s1027" style="position:absolute;left:1135;top:-3379;width:9974;height:20;visibility:visible;mso-wrap-style:square;v-text-anchor:top" coordsize="99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" path="m,l9974,e" filled="f" strokeweight=".21164mm">
                  <v:path arrowok="t" o:connecttype="custom" o:connectlocs="0,0;9974,0" o:connectangles="0,0"/>
                </v:shape>
                <v:shape id="Freeform 6" o:spid="_x0000_s1028" style="position:absolute;left:1140;top:-3374;width:20;height:2906;visibility:visible;mso-wrap-style:square;v-text-anchor:top" coordsize="20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" path="m,l,2905e" filled="f" strokeweight=".6pt">
                  <v:path arrowok="t" o:connecttype="custom" o:connectlocs="0,0;0,2905" o:connectangles="0,0"/>
                </v:shape>
                <v:shape id="Freeform 7" o:spid="_x0000_s1029" style="position:absolute;left:1135;top:-463;width:9974;height:20;visibility:visible;mso-wrap-style:square;v-text-anchor:top" coordsize="99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" path="m,l9974,e" filled="f" strokeweight=".6pt">
                  <v:path arrowok="t" o:connecttype="custom" o:connectlocs="0,0;9974,0" o:connectangles="0,0"/>
                </v:shape>
                <v:shape id="Freeform 8" o:spid="_x0000_s1030" style="position:absolute;left:5391;top:-3374;width:20;height:2906;visibility:visible;mso-wrap-style:square;v-text-anchor:top" coordsize="20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" path="m,l,2905e" filled="f" strokeweight=".6pt">
                  <v:path arrowok="t" o:connecttype="custom" o:connectlocs="0,0;0,2905" o:connectangles="0,0"/>
                </v:shape>
                <v:shape id="Freeform 9" o:spid="_x0000_s1031" style="position:absolute;left:11104;top:-3374;width:20;height:2906;visibility:visible;mso-wrap-style:square;v-text-anchor:top" coordsize="20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" path="m,l,2905e" filled="f" strokeweight=".6pt">
                  <v:path arrowok="t" o:connecttype="custom" o:connectlocs="0,0;0,2905" o:connectangles="0,0"/>
                </v:shape>
                <w10:wrap anchorx="page"/>
              </v:group>
            </w:pict>
          </mc:Fallback>
        </mc:AlternateContent>
      </w:r>
      <w:bookmarkStart w:id="2" w:name="Informazioni_sull'operatore_economico"/>
      <w:bookmarkEnd w:id="2"/>
      <w:r w:rsidRPr="00D3780B">
        <w:rPr>
          <w:b/>
          <w:bCs/>
          <w:spacing w:val="-1"/>
          <w:sz w:val="20"/>
          <w:szCs w:val="20"/>
        </w:rPr>
        <w:t>I</w:t>
      </w:r>
      <w:r w:rsidRPr="00D3780B">
        <w:rPr>
          <w:b/>
          <w:bCs/>
          <w:spacing w:val="-1"/>
          <w:sz w:val="16"/>
          <w:szCs w:val="16"/>
        </w:rPr>
        <w:t>N</w:t>
      </w:r>
      <w:r w:rsidRPr="00D3780B">
        <w:rPr>
          <w:b/>
          <w:bCs/>
          <w:spacing w:val="2"/>
          <w:sz w:val="16"/>
          <w:szCs w:val="16"/>
        </w:rPr>
        <w:t>F</w:t>
      </w:r>
      <w:r w:rsidRPr="00D3780B">
        <w:rPr>
          <w:b/>
          <w:bCs/>
          <w:sz w:val="16"/>
          <w:szCs w:val="16"/>
        </w:rPr>
        <w:t>O</w:t>
      </w:r>
      <w:r w:rsidRPr="00D3780B">
        <w:rPr>
          <w:b/>
          <w:bCs/>
          <w:spacing w:val="-1"/>
          <w:sz w:val="16"/>
          <w:szCs w:val="16"/>
        </w:rPr>
        <w:t>R</w:t>
      </w:r>
      <w:r w:rsidRPr="00D3780B">
        <w:rPr>
          <w:b/>
          <w:bCs/>
          <w:spacing w:val="1"/>
          <w:sz w:val="16"/>
          <w:szCs w:val="16"/>
        </w:rPr>
        <w:t>M</w:t>
      </w:r>
      <w:r w:rsidRPr="00D3780B">
        <w:rPr>
          <w:b/>
          <w:bCs/>
          <w:spacing w:val="-1"/>
          <w:sz w:val="16"/>
          <w:szCs w:val="16"/>
        </w:rPr>
        <w:t>A</w:t>
      </w:r>
      <w:r w:rsidRPr="00D3780B">
        <w:rPr>
          <w:b/>
          <w:bCs/>
          <w:spacing w:val="2"/>
          <w:sz w:val="16"/>
          <w:szCs w:val="16"/>
        </w:rPr>
        <w:t>Z</w:t>
      </w:r>
      <w:r w:rsidRPr="00D3780B">
        <w:rPr>
          <w:b/>
          <w:bCs/>
          <w:sz w:val="16"/>
          <w:szCs w:val="16"/>
        </w:rPr>
        <w:t>IO</w:t>
      </w:r>
      <w:r w:rsidRPr="00D3780B">
        <w:rPr>
          <w:b/>
          <w:bCs/>
          <w:spacing w:val="-1"/>
          <w:sz w:val="16"/>
          <w:szCs w:val="16"/>
        </w:rPr>
        <w:t>N</w:t>
      </w:r>
      <w:r w:rsidRPr="00D3780B">
        <w:rPr>
          <w:b/>
          <w:bCs/>
          <w:sz w:val="16"/>
          <w:szCs w:val="16"/>
        </w:rPr>
        <w:t xml:space="preserve">I </w:t>
      </w:r>
      <w:r w:rsidRPr="00D3780B">
        <w:rPr>
          <w:b/>
          <w:bCs/>
          <w:spacing w:val="-2"/>
          <w:sz w:val="16"/>
          <w:szCs w:val="16"/>
        </w:rPr>
        <w:t>S</w:t>
      </w:r>
      <w:r w:rsidRPr="00D3780B">
        <w:rPr>
          <w:b/>
          <w:bCs/>
          <w:spacing w:val="-1"/>
          <w:sz w:val="16"/>
          <w:szCs w:val="16"/>
        </w:rPr>
        <w:t>U</w:t>
      </w:r>
      <w:r w:rsidRPr="00D3780B">
        <w:rPr>
          <w:b/>
          <w:bCs/>
          <w:spacing w:val="-3"/>
          <w:sz w:val="16"/>
          <w:szCs w:val="16"/>
        </w:rPr>
        <w:t>L</w:t>
      </w:r>
      <w:r w:rsidRPr="00D3780B">
        <w:rPr>
          <w:b/>
          <w:bCs/>
          <w:spacing w:val="4"/>
          <w:sz w:val="16"/>
          <w:szCs w:val="16"/>
        </w:rPr>
        <w:t>L</w:t>
      </w:r>
      <w:r w:rsidRPr="00D3780B">
        <w:rPr>
          <w:b/>
          <w:bCs/>
          <w:spacing w:val="2"/>
          <w:sz w:val="20"/>
          <w:szCs w:val="20"/>
        </w:rPr>
        <w:t>'</w:t>
      </w:r>
      <w:r w:rsidRPr="00D3780B">
        <w:rPr>
          <w:b/>
          <w:bCs/>
          <w:sz w:val="16"/>
          <w:szCs w:val="16"/>
        </w:rPr>
        <w:t>O</w:t>
      </w:r>
      <w:r w:rsidRPr="00D3780B">
        <w:rPr>
          <w:b/>
          <w:bCs/>
          <w:spacing w:val="-2"/>
          <w:sz w:val="16"/>
          <w:szCs w:val="16"/>
        </w:rPr>
        <w:t>PE</w:t>
      </w:r>
      <w:r w:rsidRPr="00D3780B">
        <w:rPr>
          <w:b/>
          <w:bCs/>
          <w:spacing w:val="-1"/>
          <w:sz w:val="16"/>
          <w:szCs w:val="16"/>
        </w:rPr>
        <w:t>R</w:t>
      </w:r>
      <w:r w:rsidRPr="00D3780B">
        <w:rPr>
          <w:b/>
          <w:bCs/>
          <w:spacing w:val="-11"/>
          <w:sz w:val="16"/>
          <w:szCs w:val="16"/>
        </w:rPr>
        <w:t>A</w:t>
      </w:r>
      <w:r w:rsidRPr="00D3780B">
        <w:rPr>
          <w:b/>
          <w:bCs/>
          <w:spacing w:val="-3"/>
          <w:sz w:val="16"/>
          <w:szCs w:val="16"/>
        </w:rPr>
        <w:t>T</w:t>
      </w:r>
      <w:r w:rsidRPr="00D3780B">
        <w:rPr>
          <w:b/>
          <w:bCs/>
          <w:sz w:val="16"/>
          <w:szCs w:val="16"/>
        </w:rPr>
        <w:t>O</w:t>
      </w:r>
      <w:r w:rsidRPr="00D3780B">
        <w:rPr>
          <w:b/>
          <w:bCs/>
          <w:spacing w:val="-1"/>
          <w:sz w:val="16"/>
          <w:szCs w:val="16"/>
        </w:rPr>
        <w:t>R</w:t>
      </w:r>
      <w:r w:rsidRPr="00D3780B">
        <w:rPr>
          <w:b/>
          <w:bCs/>
          <w:sz w:val="16"/>
          <w:szCs w:val="16"/>
        </w:rPr>
        <w:t>E</w:t>
      </w:r>
      <w:r w:rsidRPr="00D3780B">
        <w:rPr>
          <w:b/>
          <w:bCs/>
          <w:spacing w:val="-2"/>
          <w:sz w:val="16"/>
          <w:szCs w:val="16"/>
        </w:rPr>
        <w:t xml:space="preserve"> E</w:t>
      </w:r>
      <w:r w:rsidRPr="00D3780B">
        <w:rPr>
          <w:b/>
          <w:bCs/>
          <w:spacing w:val="-1"/>
          <w:sz w:val="16"/>
          <w:szCs w:val="16"/>
        </w:rPr>
        <w:t>C</w:t>
      </w:r>
      <w:r w:rsidRPr="00D3780B">
        <w:rPr>
          <w:b/>
          <w:bCs/>
          <w:sz w:val="16"/>
          <w:szCs w:val="16"/>
        </w:rPr>
        <w:t>O</w:t>
      </w:r>
      <w:r w:rsidRPr="00D3780B">
        <w:rPr>
          <w:b/>
          <w:bCs/>
          <w:spacing w:val="-1"/>
          <w:sz w:val="16"/>
          <w:szCs w:val="16"/>
        </w:rPr>
        <w:t>N</w:t>
      </w:r>
      <w:r w:rsidRPr="00D3780B">
        <w:rPr>
          <w:b/>
          <w:bCs/>
          <w:sz w:val="16"/>
          <w:szCs w:val="16"/>
        </w:rPr>
        <w:t>O</w:t>
      </w:r>
      <w:r w:rsidRPr="00D3780B">
        <w:rPr>
          <w:b/>
          <w:bCs/>
          <w:spacing w:val="1"/>
          <w:sz w:val="16"/>
          <w:szCs w:val="16"/>
        </w:rPr>
        <w:t>M</w:t>
      </w:r>
      <w:r w:rsidRPr="00D3780B">
        <w:rPr>
          <w:b/>
          <w:bCs/>
          <w:sz w:val="16"/>
          <w:szCs w:val="16"/>
        </w:rPr>
        <w:t>I</w:t>
      </w:r>
      <w:r w:rsidRPr="00D3780B">
        <w:rPr>
          <w:b/>
          <w:bCs/>
          <w:spacing w:val="-1"/>
          <w:sz w:val="16"/>
          <w:szCs w:val="16"/>
        </w:rPr>
        <w:t>C</w:t>
      </w:r>
      <w:r w:rsidRPr="00D3780B">
        <w:rPr>
          <w:b/>
          <w:bCs/>
          <w:sz w:val="16"/>
          <w:szCs w:val="16"/>
        </w:rPr>
        <w:t>O</w:t>
      </w:r>
    </w:p>
    <w:p w:rsidR="00033E9D" w:rsidRPr="00D3780B" w:rsidRDefault="00033E9D" w:rsidP="00033E9D">
      <w:pPr>
        <w:kinsoku w:val="0"/>
        <w:overflowPunct w:val="0"/>
        <w:spacing w:line="100" w:lineRule="exact"/>
        <w:rPr>
          <w:sz w:val="10"/>
          <w:szCs w:val="1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left="6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: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-3"/>
        </w:rPr>
        <w:t>F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3"/>
        </w:rPr>
        <w:t>Z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NI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U</w:t>
      </w:r>
      <w:r w:rsidRPr="00D3780B">
        <w:rPr>
          <w:rFonts w:ascii="Times New Roman" w:hAnsi="Times New Roman" w:cs="Times New Roman"/>
          <w:spacing w:val="-2"/>
        </w:rPr>
        <w:t>LL</w:t>
      </w:r>
      <w:r w:rsidRPr="00D3780B">
        <w:rPr>
          <w:rFonts w:ascii="Times New Roman" w:hAnsi="Times New Roman" w:cs="Times New Roman"/>
          <w:spacing w:val="1"/>
        </w:rPr>
        <w:t>'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1"/>
        </w:rPr>
        <w:t>PE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-14"/>
        </w:rPr>
        <w:t>A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RE</w:t>
      </w:r>
      <w:r w:rsidRPr="00D3780B">
        <w:rPr>
          <w:rFonts w:ascii="Times New Roman" w:hAnsi="Times New Roman" w:cs="Times New Roman"/>
          <w:spacing w:val="1"/>
        </w:rPr>
        <w:t xml:space="preserve"> </w:t>
      </w:r>
      <w:r w:rsidRPr="00D3780B">
        <w:rPr>
          <w:rFonts w:ascii="Times New Roman" w:hAnsi="Times New Roman" w:cs="Times New Roman"/>
        </w:rPr>
        <w:t>EC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ICO</w:t>
      </w:r>
    </w:p>
    <w:p w:rsidR="00033E9D" w:rsidRPr="00D3780B" w:rsidRDefault="00033E9D" w:rsidP="00033E9D">
      <w:pPr>
        <w:kinsoku w:val="0"/>
        <w:overflowPunct w:val="0"/>
        <w:spacing w:before="2" w:line="30" w:lineRule="exact"/>
        <w:rPr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62"/>
      </w:tblGrid>
      <w:tr w:rsidR="00033E9D" w:rsidRPr="00D3780B" w:rsidTr="00E77A4E">
        <w:trPr>
          <w:trHeight w:hRule="exact" w:val="275"/>
        </w:trPr>
        <w:tc>
          <w:tcPr>
            <w:tcW w:w="49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9"/>
            </w:pP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ome</w:t>
            </w:r>
            <w:r w:rsidRPr="00D3780B">
              <w:rPr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/>
        </w:tc>
      </w:tr>
      <w:tr w:rsidR="00033E9D" w:rsidRPr="00D3780B" w:rsidTr="00E77A4E">
        <w:trPr>
          <w:trHeight w:hRule="exact" w:val="1066"/>
        </w:trPr>
        <w:tc>
          <w:tcPr>
            <w:tcW w:w="49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2"/>
              <w:ind w:left="89" w:right="2551"/>
              <w:jc w:val="both"/>
              <w:rPr>
                <w:sz w:val="20"/>
                <w:szCs w:val="20"/>
              </w:rPr>
            </w:pPr>
            <w:r w:rsidRPr="00D3780B">
              <w:rPr>
                <w:spacing w:val="1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ar</w:t>
            </w:r>
            <w:r w:rsidRPr="00D3780B">
              <w:rPr>
                <w:sz w:val="20"/>
                <w:szCs w:val="20"/>
              </w:rPr>
              <w:t>ti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 xml:space="preserve"> I</w:t>
            </w:r>
            <w:r w:rsidRPr="00D3780B">
              <w:rPr>
                <w:spacing w:val="-14"/>
                <w:sz w:val="20"/>
                <w:szCs w:val="20"/>
              </w:rPr>
              <w:t>V</w:t>
            </w:r>
            <w:r w:rsidRPr="00D3780B">
              <w:rPr>
                <w:spacing w:val="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se</w:t>
            </w:r>
            <w:r w:rsidRPr="00D3780B">
              <w:rPr>
                <w:spacing w:val="-2"/>
                <w:sz w:val="20"/>
                <w:szCs w:val="20"/>
              </w:rPr>
              <w:t xml:space="preserve"> a</w:t>
            </w:r>
            <w:r w:rsidRPr="00D3780B">
              <w:rPr>
                <w:spacing w:val="3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p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i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ab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: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35" w:line="273" w:lineRule="auto"/>
              <w:ind w:left="89" w:right="112"/>
              <w:jc w:val="both"/>
            </w:pP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no</w:t>
            </w: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è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app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i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ab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me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 xml:space="preserve"> 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5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pa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ti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 xml:space="preserve"> I</w:t>
            </w:r>
            <w:r w:rsidRPr="00D3780B">
              <w:rPr>
                <w:spacing w:val="-9"/>
                <w:sz w:val="20"/>
                <w:szCs w:val="20"/>
              </w:rPr>
              <w:t>V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-14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ar</w:t>
            </w:r>
            <w:r w:rsidRPr="00D3780B">
              <w:rPr>
                <w:sz w:val="20"/>
                <w:szCs w:val="20"/>
              </w:rPr>
              <w:t xml:space="preserve">e 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pacing w:val="4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lt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4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me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4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4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d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ti</w:t>
            </w:r>
            <w:r w:rsidRPr="00D3780B">
              <w:rPr>
                <w:spacing w:val="-1"/>
                <w:sz w:val="20"/>
                <w:szCs w:val="20"/>
              </w:rPr>
              <w:t>f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4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na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4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se 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h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app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i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ab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/>
        </w:tc>
      </w:tr>
      <w:tr w:rsidR="00033E9D" w:rsidRPr="00D3780B" w:rsidTr="00E77A4E">
        <w:trPr>
          <w:trHeight w:hRule="exact" w:val="275"/>
        </w:trPr>
        <w:tc>
          <w:tcPr>
            <w:tcW w:w="49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9"/>
            </w:pP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nd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izzo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/>
        </w:tc>
      </w:tr>
      <w:tr w:rsidR="00033E9D" w:rsidRPr="00D3780B" w:rsidTr="00E77A4E">
        <w:trPr>
          <w:trHeight w:hRule="exact" w:val="1195"/>
        </w:trPr>
        <w:tc>
          <w:tcPr>
            <w:tcW w:w="49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 w:line="276" w:lineRule="auto"/>
              <w:ind w:left="89" w:right="3091"/>
              <w:rPr>
                <w:sz w:val="20"/>
                <w:szCs w:val="20"/>
              </w:rPr>
            </w:pPr>
            <w:r w:rsidRPr="00D3780B">
              <w:rPr>
                <w:spacing w:val="1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er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d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4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3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 xml:space="preserve">: </w:t>
            </w:r>
            <w:r w:rsidRPr="00D3780B">
              <w:rPr>
                <w:spacing w:val="-23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f</w:t>
            </w:r>
            <w:r w:rsidRPr="00D3780B">
              <w:rPr>
                <w:spacing w:val="-2"/>
                <w:sz w:val="20"/>
                <w:szCs w:val="20"/>
              </w:rPr>
              <w:t>ono</w:t>
            </w:r>
            <w:r w:rsidRPr="00D3780B">
              <w:rPr>
                <w:sz w:val="20"/>
                <w:szCs w:val="20"/>
              </w:rPr>
              <w:t>: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89"/>
              <w:rPr>
                <w:sz w:val="20"/>
                <w:szCs w:val="20"/>
              </w:rPr>
            </w:pPr>
            <w:r w:rsidRPr="00D3780B">
              <w:rPr>
                <w:spacing w:val="1"/>
                <w:sz w:val="20"/>
                <w:szCs w:val="20"/>
              </w:rPr>
              <w:t>PE</w:t>
            </w:r>
            <w:r w:rsidRPr="00D3780B">
              <w:rPr>
                <w:sz w:val="20"/>
                <w:szCs w:val="20"/>
              </w:rPr>
              <w:t>C o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-ma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: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35"/>
              <w:ind w:left="89"/>
            </w:pP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nd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izzo</w:t>
            </w:r>
            <w:r w:rsidRPr="00D3780B">
              <w:rPr>
                <w:spacing w:val="-2"/>
                <w:sz w:val="20"/>
                <w:szCs w:val="20"/>
              </w:rPr>
              <w:t xml:space="preserve"> I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er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ito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w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b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4"/>
                <w:sz w:val="20"/>
                <w:szCs w:val="20"/>
              </w:rPr>
              <w:t>(</w:t>
            </w:r>
            <w:r w:rsidRPr="00D3780B">
              <w:rPr>
                <w:i/>
                <w:iCs/>
                <w:spacing w:val="-2"/>
                <w:sz w:val="20"/>
                <w:szCs w:val="20"/>
              </w:rPr>
              <w:t>o</w:t>
            </w:r>
            <w:r w:rsidRPr="00D3780B">
              <w:rPr>
                <w:i/>
                <w:iCs/>
                <w:sz w:val="20"/>
                <w:szCs w:val="20"/>
              </w:rPr>
              <w:t>ve</w:t>
            </w:r>
            <w:r w:rsidRPr="00D3780B">
              <w:rPr>
                <w:i/>
                <w:iCs/>
                <w:spacing w:val="-2"/>
                <w:sz w:val="20"/>
                <w:szCs w:val="20"/>
              </w:rPr>
              <w:t xml:space="preserve"> e</w:t>
            </w:r>
            <w:r w:rsidRPr="00D3780B">
              <w:rPr>
                <w:i/>
                <w:iCs/>
                <w:sz w:val="20"/>
                <w:szCs w:val="20"/>
              </w:rPr>
              <w:t>sis</w:t>
            </w:r>
            <w:r w:rsidRPr="00D3780B">
              <w:rPr>
                <w:i/>
                <w:iCs/>
                <w:spacing w:val="-1"/>
                <w:sz w:val="20"/>
                <w:szCs w:val="20"/>
              </w:rPr>
              <w:t>t</w:t>
            </w:r>
            <w:r w:rsidRPr="00D3780B">
              <w:rPr>
                <w:i/>
                <w:iCs/>
                <w:spacing w:val="3"/>
                <w:sz w:val="20"/>
                <w:szCs w:val="20"/>
              </w:rPr>
              <w:t>e</w:t>
            </w:r>
            <w:r w:rsidRPr="00D3780B">
              <w:rPr>
                <w:i/>
                <w:iCs/>
                <w:spacing w:val="-2"/>
                <w:sz w:val="20"/>
                <w:szCs w:val="20"/>
              </w:rPr>
              <w:t>n</w:t>
            </w:r>
            <w:r w:rsidRPr="00D3780B">
              <w:rPr>
                <w:i/>
                <w:iCs/>
                <w:sz w:val="20"/>
                <w:szCs w:val="20"/>
              </w:rPr>
              <w:t>t</w:t>
            </w:r>
            <w:r w:rsidRPr="00D3780B">
              <w:rPr>
                <w:i/>
                <w:iCs/>
                <w:spacing w:val="-1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):</w:t>
            </w:r>
          </w:p>
        </w:tc>
        <w:tc>
          <w:tcPr>
            <w:tcW w:w="49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/>
        </w:tc>
      </w:tr>
    </w:tbl>
    <w:p w:rsidR="00033E9D" w:rsidRPr="00D3780B" w:rsidRDefault="00033E9D" w:rsidP="00033E9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1601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1"/>
        </w:rPr>
        <w:t>B</w:t>
      </w:r>
      <w:r w:rsidRPr="00D3780B">
        <w:rPr>
          <w:rFonts w:ascii="Times New Roman" w:hAnsi="Times New Roman" w:cs="Times New Roman"/>
        </w:rPr>
        <w:t>: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-3"/>
        </w:rPr>
        <w:t>F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3"/>
        </w:rPr>
        <w:t>Z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NI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UI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1"/>
        </w:rPr>
        <w:t>APP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1"/>
        </w:rPr>
        <w:t>ESE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18"/>
        </w:rPr>
        <w:t>T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D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  <w:spacing w:val="-2"/>
        </w:rPr>
        <w:t>LL</w:t>
      </w:r>
      <w:r w:rsidRPr="00D3780B">
        <w:rPr>
          <w:rFonts w:ascii="Times New Roman" w:hAnsi="Times New Roman" w:cs="Times New Roman"/>
          <w:spacing w:val="1"/>
        </w:rPr>
        <w:t>'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  <w:spacing w:val="-4"/>
        </w:rPr>
        <w:t>E</w:t>
      </w:r>
      <w:r w:rsidRPr="00D3780B">
        <w:rPr>
          <w:rFonts w:ascii="Times New Roman" w:hAnsi="Times New Roman" w:cs="Times New Roman"/>
          <w:spacing w:val="-5"/>
        </w:rPr>
        <w:t>R</w:t>
      </w:r>
      <w:r w:rsidRPr="00D3780B">
        <w:rPr>
          <w:rFonts w:ascii="Times New Roman" w:hAnsi="Times New Roman" w:cs="Times New Roman"/>
          <w:spacing w:val="-14"/>
        </w:rPr>
        <w:t>A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RE</w:t>
      </w:r>
      <w:r w:rsidRPr="00D3780B">
        <w:rPr>
          <w:rFonts w:ascii="Times New Roman" w:hAnsi="Times New Roman" w:cs="Times New Roman"/>
          <w:spacing w:val="1"/>
        </w:rPr>
        <w:t xml:space="preserve"> </w:t>
      </w:r>
      <w:r w:rsidRPr="00D3780B">
        <w:rPr>
          <w:rFonts w:ascii="Times New Roman" w:hAnsi="Times New Roman" w:cs="Times New Roman"/>
        </w:rPr>
        <w:t>EC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ICO</w:t>
      </w:r>
    </w:p>
    <w:p w:rsidR="00033E9D" w:rsidRPr="00D3780B" w:rsidRDefault="00033E9D" w:rsidP="00033E9D">
      <w:pPr>
        <w:kinsoku w:val="0"/>
        <w:overflowPunct w:val="0"/>
        <w:spacing w:before="2" w:line="30" w:lineRule="exact"/>
        <w:rPr>
          <w:sz w:val="3"/>
          <w:szCs w:val="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8"/>
        <w:gridCol w:w="5099"/>
      </w:tblGrid>
      <w:tr w:rsidR="00033E9D" w:rsidRPr="00D3780B" w:rsidTr="00E77A4E">
        <w:trPr>
          <w:trHeight w:hRule="exact" w:val="541"/>
        </w:trPr>
        <w:tc>
          <w:tcPr>
            <w:tcW w:w="49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om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p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;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35"/>
              <w:ind w:left="84"/>
            </w:pPr>
            <w:r w:rsidRPr="00D3780B">
              <w:rPr>
                <w:sz w:val="20"/>
                <w:szCs w:val="20"/>
              </w:rPr>
              <w:t>D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ta</w:t>
            </w:r>
            <w:r w:rsidRPr="00D3780B">
              <w:rPr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g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 xml:space="preserve"> d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scit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:</w:t>
            </w:r>
          </w:p>
        </w:tc>
        <w:tc>
          <w:tcPr>
            <w:tcW w:w="50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 w:rsidR="00033E9D" w:rsidRPr="00D3780B" w:rsidRDefault="00033E9D" w:rsidP="00E77A4E"/>
        </w:tc>
      </w:tr>
      <w:tr w:rsidR="00033E9D" w:rsidRPr="00D3780B" w:rsidTr="00E77A4E">
        <w:trPr>
          <w:trHeight w:hRule="exact" w:val="275"/>
        </w:trPr>
        <w:tc>
          <w:tcPr>
            <w:tcW w:w="49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r w:rsidRPr="00D3780B">
              <w:rPr>
                <w:spacing w:val="1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sizi</w:t>
            </w:r>
            <w:r w:rsidRPr="00D3780B">
              <w:rPr>
                <w:spacing w:val="-2"/>
                <w:sz w:val="20"/>
                <w:szCs w:val="20"/>
              </w:rPr>
              <w:t>one</w:t>
            </w:r>
            <w:r w:rsidRPr="00D3780B">
              <w:rPr>
                <w:sz w:val="20"/>
                <w:szCs w:val="20"/>
              </w:rPr>
              <w:t>/</w:t>
            </w:r>
            <w:r w:rsidRPr="00D3780B">
              <w:rPr>
                <w:spacing w:val="-8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it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lo</w:t>
            </w:r>
            <w:r w:rsidRPr="00D3780B">
              <w:rPr>
                <w:spacing w:val="-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d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ag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:</w:t>
            </w:r>
          </w:p>
        </w:tc>
        <w:tc>
          <w:tcPr>
            <w:tcW w:w="50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 w:rsidR="00033E9D" w:rsidRPr="00D3780B" w:rsidRDefault="00033E9D" w:rsidP="00E77A4E"/>
        </w:tc>
      </w:tr>
      <w:tr w:rsidR="00033E9D" w:rsidRPr="00D3780B" w:rsidTr="00E77A4E">
        <w:trPr>
          <w:trHeight w:hRule="exact" w:val="270"/>
        </w:trPr>
        <w:tc>
          <w:tcPr>
            <w:tcW w:w="49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nd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izzo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:</w:t>
            </w:r>
          </w:p>
        </w:tc>
        <w:tc>
          <w:tcPr>
            <w:tcW w:w="50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 w:rsidR="00033E9D" w:rsidRPr="00D3780B" w:rsidRDefault="00033E9D" w:rsidP="00E77A4E"/>
        </w:tc>
      </w:tr>
      <w:tr w:rsidR="00033E9D" w:rsidRPr="00D3780B" w:rsidTr="00E77A4E">
        <w:trPr>
          <w:trHeight w:hRule="exact" w:val="275"/>
        </w:trPr>
        <w:tc>
          <w:tcPr>
            <w:tcW w:w="49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r w:rsidRPr="00D3780B">
              <w:rPr>
                <w:spacing w:val="-23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f</w:t>
            </w:r>
            <w:r w:rsidRPr="00D3780B">
              <w:rPr>
                <w:spacing w:val="-2"/>
                <w:sz w:val="20"/>
                <w:szCs w:val="20"/>
              </w:rPr>
              <w:t>ono</w:t>
            </w:r>
            <w:r w:rsidRPr="00D3780B">
              <w:rPr>
                <w:sz w:val="20"/>
                <w:szCs w:val="20"/>
              </w:rPr>
              <w:t>:</w:t>
            </w:r>
          </w:p>
        </w:tc>
        <w:tc>
          <w:tcPr>
            <w:tcW w:w="50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 w:rsidR="00033E9D" w:rsidRPr="00D3780B" w:rsidRDefault="00033E9D" w:rsidP="00E77A4E"/>
        </w:tc>
      </w:tr>
      <w:tr w:rsidR="00033E9D" w:rsidRPr="00D3780B" w:rsidTr="00E77A4E">
        <w:trPr>
          <w:trHeight w:hRule="exact" w:val="375"/>
        </w:trPr>
        <w:tc>
          <w:tcPr>
            <w:tcW w:w="49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r w:rsidRPr="00D3780B">
              <w:rPr>
                <w:spacing w:val="1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-ma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:</w:t>
            </w:r>
          </w:p>
        </w:tc>
        <w:tc>
          <w:tcPr>
            <w:tcW w:w="50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6" w:space="0" w:color="000009"/>
            </w:tcBorders>
          </w:tcPr>
          <w:p w:rsidR="00033E9D" w:rsidRPr="00D3780B" w:rsidRDefault="00033E9D" w:rsidP="00E77A4E"/>
        </w:tc>
      </w:tr>
    </w:tbl>
    <w:p w:rsidR="00033E9D" w:rsidRPr="00D3780B" w:rsidRDefault="00033E9D" w:rsidP="00033E9D">
      <w:pPr>
        <w:sectPr w:rsidR="00033E9D" w:rsidRPr="00D3780B">
          <w:type w:val="continuous"/>
          <w:pgSz w:w="12240" w:h="15840"/>
          <w:pgMar w:top="1340" w:right="980" w:bottom="600" w:left="980" w:header="720" w:footer="720" w:gutter="0"/>
          <w:cols w:space="720" w:equalWidth="0">
            <w:col w:w="10280"/>
          </w:cols>
          <w:noEndnote/>
        </w:sectPr>
      </w:pPr>
    </w:p>
    <w:p w:rsidR="00033E9D" w:rsidRPr="00D3780B" w:rsidRDefault="00033E9D" w:rsidP="00033E9D">
      <w:pPr>
        <w:kinsoku w:val="0"/>
        <w:overflowPunct w:val="0"/>
        <w:spacing w:before="83"/>
        <w:ind w:right="586"/>
        <w:jc w:val="center"/>
        <w:rPr>
          <w:sz w:val="16"/>
          <w:szCs w:val="16"/>
        </w:rPr>
      </w:pPr>
      <w:bookmarkStart w:id="3" w:name="Motivi_di_esclusione"/>
      <w:bookmarkEnd w:id="3"/>
      <w:r w:rsidRPr="00D3780B">
        <w:rPr>
          <w:b/>
          <w:bCs/>
          <w:spacing w:val="-2"/>
          <w:sz w:val="20"/>
          <w:szCs w:val="20"/>
        </w:rPr>
        <w:lastRenderedPageBreak/>
        <w:t>M</w:t>
      </w:r>
      <w:r w:rsidRPr="00D3780B">
        <w:rPr>
          <w:b/>
          <w:bCs/>
          <w:sz w:val="16"/>
          <w:szCs w:val="16"/>
        </w:rPr>
        <w:t>O</w:t>
      </w:r>
      <w:r w:rsidRPr="00D3780B">
        <w:rPr>
          <w:b/>
          <w:bCs/>
          <w:spacing w:val="2"/>
          <w:sz w:val="16"/>
          <w:szCs w:val="16"/>
        </w:rPr>
        <w:t>T</w:t>
      </w:r>
      <w:r w:rsidRPr="00D3780B">
        <w:rPr>
          <w:b/>
          <w:bCs/>
          <w:sz w:val="16"/>
          <w:szCs w:val="16"/>
        </w:rPr>
        <w:t>I</w:t>
      </w:r>
      <w:r w:rsidRPr="00D3780B">
        <w:rPr>
          <w:b/>
          <w:bCs/>
          <w:spacing w:val="-2"/>
          <w:sz w:val="16"/>
          <w:szCs w:val="16"/>
        </w:rPr>
        <w:t>V</w:t>
      </w:r>
      <w:r w:rsidRPr="00D3780B">
        <w:rPr>
          <w:b/>
          <w:bCs/>
          <w:sz w:val="16"/>
          <w:szCs w:val="16"/>
        </w:rPr>
        <w:t xml:space="preserve">I </w:t>
      </w:r>
      <w:r w:rsidRPr="00D3780B">
        <w:rPr>
          <w:b/>
          <w:bCs/>
          <w:spacing w:val="-1"/>
          <w:sz w:val="16"/>
          <w:szCs w:val="16"/>
        </w:rPr>
        <w:t>D</w:t>
      </w:r>
      <w:r w:rsidRPr="00D3780B">
        <w:rPr>
          <w:b/>
          <w:bCs/>
          <w:sz w:val="16"/>
          <w:szCs w:val="16"/>
        </w:rPr>
        <w:t xml:space="preserve">I </w:t>
      </w:r>
      <w:r w:rsidRPr="00D3780B">
        <w:rPr>
          <w:b/>
          <w:bCs/>
          <w:spacing w:val="-2"/>
          <w:sz w:val="16"/>
          <w:szCs w:val="16"/>
        </w:rPr>
        <w:t>ES</w:t>
      </w:r>
      <w:r w:rsidRPr="00D3780B">
        <w:rPr>
          <w:b/>
          <w:bCs/>
          <w:spacing w:val="-1"/>
          <w:sz w:val="16"/>
          <w:szCs w:val="16"/>
        </w:rPr>
        <w:t>C</w:t>
      </w:r>
      <w:r w:rsidRPr="00D3780B">
        <w:rPr>
          <w:b/>
          <w:bCs/>
          <w:spacing w:val="2"/>
          <w:sz w:val="16"/>
          <w:szCs w:val="16"/>
        </w:rPr>
        <w:t>L</w:t>
      </w:r>
      <w:r w:rsidRPr="00D3780B">
        <w:rPr>
          <w:b/>
          <w:bCs/>
          <w:spacing w:val="-1"/>
          <w:sz w:val="16"/>
          <w:szCs w:val="16"/>
        </w:rPr>
        <w:t>U</w:t>
      </w:r>
      <w:r w:rsidRPr="00D3780B">
        <w:rPr>
          <w:b/>
          <w:bCs/>
          <w:spacing w:val="-2"/>
          <w:sz w:val="16"/>
          <w:szCs w:val="16"/>
        </w:rPr>
        <w:t>S</w:t>
      </w:r>
      <w:r w:rsidRPr="00D3780B">
        <w:rPr>
          <w:b/>
          <w:bCs/>
          <w:sz w:val="16"/>
          <w:szCs w:val="16"/>
        </w:rPr>
        <w:t>IO</w:t>
      </w:r>
      <w:r w:rsidRPr="00D3780B">
        <w:rPr>
          <w:b/>
          <w:bCs/>
          <w:spacing w:val="-1"/>
          <w:sz w:val="16"/>
          <w:szCs w:val="16"/>
        </w:rPr>
        <w:t>N</w:t>
      </w:r>
      <w:r w:rsidRPr="00D3780B">
        <w:rPr>
          <w:b/>
          <w:bCs/>
          <w:sz w:val="16"/>
          <w:szCs w:val="16"/>
        </w:rPr>
        <w:t>E</w:t>
      </w:r>
    </w:p>
    <w:p w:rsidR="00033E9D" w:rsidRPr="00D3780B" w:rsidRDefault="00033E9D" w:rsidP="00033E9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left="0" w:right="573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:</w:t>
      </w:r>
      <w:r w:rsidRPr="00D3780B">
        <w:rPr>
          <w:rFonts w:ascii="Times New Roman" w:hAnsi="Times New Roman" w:cs="Times New Roman"/>
          <w:spacing w:val="-2"/>
        </w:rPr>
        <w:t xml:space="preserve"> M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IVI</w:t>
      </w:r>
      <w:r w:rsidRPr="00D3780B">
        <w:rPr>
          <w:rFonts w:ascii="Times New Roman" w:hAnsi="Times New Roman" w:cs="Times New Roman"/>
          <w:spacing w:val="-2"/>
        </w:rPr>
        <w:t xml:space="preserve"> L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  <w:spacing w:val="-1"/>
        </w:rPr>
        <w:t>G</w:t>
      </w:r>
      <w:r w:rsidRPr="00D3780B">
        <w:rPr>
          <w:rFonts w:ascii="Times New Roman" w:hAnsi="Times New Roman" w:cs="Times New Roman"/>
          <w:spacing w:val="-14"/>
        </w:rPr>
        <w:t>A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9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ND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NNE</w:t>
      </w:r>
      <w:r w:rsidRPr="00D3780B">
        <w:rPr>
          <w:rFonts w:ascii="Times New Roman" w:hAnsi="Times New Roman" w:cs="Times New Roman"/>
          <w:spacing w:val="1"/>
        </w:rPr>
        <w:t xml:space="preserve"> </w:t>
      </w:r>
      <w:r w:rsidRPr="00D3780B">
        <w:rPr>
          <w:rFonts w:ascii="Times New Roman" w:hAnsi="Times New Roman" w:cs="Times New Roman"/>
        </w:rPr>
        <w:t>P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2"/>
        </w:rPr>
        <w:t>L</w:t>
      </w:r>
      <w:r w:rsidRPr="00D3780B">
        <w:rPr>
          <w:rFonts w:ascii="Times New Roman" w:hAnsi="Times New Roman" w:cs="Times New Roman"/>
        </w:rPr>
        <w:t>I</w:t>
      </w:r>
    </w:p>
    <w:p w:rsidR="00033E9D" w:rsidRPr="00D3780B" w:rsidRDefault="00033E9D" w:rsidP="00033E9D">
      <w:pPr>
        <w:kinsoku w:val="0"/>
        <w:overflowPunct w:val="0"/>
        <w:spacing w:before="2" w:line="30" w:lineRule="exact"/>
        <w:rPr>
          <w:sz w:val="3"/>
          <w:szCs w:val="3"/>
        </w:rPr>
      </w:pPr>
    </w:p>
    <w:tbl>
      <w:tblPr>
        <w:tblW w:w="10818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8"/>
        <w:gridCol w:w="431"/>
        <w:gridCol w:w="633"/>
        <w:gridCol w:w="4183"/>
        <w:gridCol w:w="633"/>
      </w:tblGrid>
      <w:tr w:rsidR="00033E9D" w:rsidRPr="00D3780B" w:rsidTr="00E77A4E">
        <w:trPr>
          <w:gridAfter w:val="1"/>
          <w:wAfter w:w="633" w:type="dxa"/>
          <w:trHeight w:hRule="exact" w:val="275"/>
        </w:trPr>
        <w:tc>
          <w:tcPr>
            <w:tcW w:w="10185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2"/>
              <w:ind w:left="84"/>
            </w:pPr>
            <w:r w:rsidRPr="00D3780B">
              <w:rPr>
                <w:b/>
                <w:bCs/>
                <w:spacing w:val="-2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v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g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nd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s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'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z w:val="20"/>
                <w:szCs w:val="20"/>
              </w:rPr>
              <w:t>lo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5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7</w:t>
            </w:r>
            <w:r w:rsidRPr="00D3780B">
              <w:rPr>
                <w:b/>
                <w:bCs/>
                <w:sz w:val="20"/>
                <w:szCs w:val="20"/>
              </w:rPr>
              <w:t>,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g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1</w:t>
            </w:r>
            <w:r w:rsidRPr="00D3780B">
              <w:rPr>
                <w:b/>
                <w:bCs/>
                <w:sz w:val="20"/>
                <w:szCs w:val="20"/>
              </w:rPr>
              <w:t>,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l</w:t>
            </w: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20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1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4</w:t>
            </w:r>
            <w:r w:rsidRPr="00D3780B">
              <w:rPr>
                <w:b/>
                <w:bCs/>
                <w:sz w:val="20"/>
                <w:szCs w:val="20"/>
              </w:rPr>
              <w:t>/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24</w:t>
            </w:r>
            <w:r w:rsidRPr="00D3780B">
              <w:rPr>
                <w:b/>
                <w:bCs/>
                <w:sz w:val="20"/>
                <w:szCs w:val="20"/>
              </w:rPr>
              <w:t>/UE</w:t>
            </w:r>
          </w:p>
        </w:tc>
      </w:tr>
      <w:tr w:rsidR="00033E9D" w:rsidRPr="00D3780B" w:rsidTr="00E77A4E">
        <w:trPr>
          <w:gridAfter w:val="1"/>
          <w:wAfter w:w="633" w:type="dxa"/>
          <w:trHeight w:hRule="exact" w:val="265"/>
        </w:trPr>
        <w:tc>
          <w:tcPr>
            <w:tcW w:w="4938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r w:rsidRPr="00D3780B">
              <w:rPr>
                <w:spacing w:val="-2"/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'</w:t>
            </w:r>
            <w:r w:rsidRPr="00D3780B">
              <w:rPr>
                <w:spacing w:val="-2"/>
                <w:sz w:val="20"/>
                <w:szCs w:val="20"/>
              </w:rPr>
              <w:t>opera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4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om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4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vv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42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43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er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4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3"/>
                <w:sz w:val="20"/>
                <w:szCs w:val="20"/>
              </w:rPr>
              <w:t>h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4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è</w:t>
            </w:r>
          </w:p>
        </w:tc>
        <w:tc>
          <w:tcPr>
            <w:tcW w:w="431" w:type="dxa"/>
            <w:vMerge w:val="restart"/>
            <w:tcBorders>
              <w:top w:val="single" w:sz="4" w:space="0" w:color="000009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84"/>
            </w:pPr>
          </w:p>
        </w:tc>
        <w:tc>
          <w:tcPr>
            <w:tcW w:w="633" w:type="dxa"/>
            <w:vMerge w:val="restart"/>
            <w:tcBorders>
              <w:top w:val="single" w:sz="4" w:space="0" w:color="000009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109"/>
            </w:pPr>
          </w:p>
        </w:tc>
        <w:tc>
          <w:tcPr>
            <w:tcW w:w="4183" w:type="dxa"/>
            <w:vMerge w:val="restart"/>
            <w:tcBorders>
              <w:top w:val="single" w:sz="4" w:space="0" w:color="000009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111"/>
            </w:pPr>
          </w:p>
        </w:tc>
      </w:tr>
      <w:tr w:rsidR="00033E9D" w:rsidRPr="00D3780B" w:rsidTr="00E77A4E">
        <w:trPr>
          <w:gridAfter w:val="1"/>
          <w:wAfter w:w="633" w:type="dxa"/>
          <w:trHeight w:hRule="exact" w:val="265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proofErr w:type="gramStart"/>
            <w:r w:rsidRPr="00D3780B">
              <w:rPr>
                <w:spacing w:val="-2"/>
                <w:sz w:val="20"/>
                <w:szCs w:val="20"/>
              </w:rPr>
              <w:t>memb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o</w:t>
            </w:r>
            <w:proofErr w:type="gramEnd"/>
            <w:r w:rsidRPr="00D3780B">
              <w:rPr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 xml:space="preserve">l </w:t>
            </w:r>
            <w:r w:rsidRPr="00D3780B">
              <w:rPr>
                <w:spacing w:val="24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 xml:space="preserve">o </w:t>
            </w:r>
            <w:r w:rsidRPr="00D3780B">
              <w:rPr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pacing w:val="4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si</w:t>
            </w:r>
            <w:r w:rsidRPr="00D3780B">
              <w:rPr>
                <w:spacing w:val="-2"/>
                <w:sz w:val="20"/>
                <w:szCs w:val="20"/>
              </w:rPr>
              <w:t>g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i</w:t>
            </w:r>
            <w:r w:rsidRPr="00D3780B">
              <w:rPr>
                <w:sz w:val="20"/>
                <w:szCs w:val="20"/>
              </w:rPr>
              <w:t xml:space="preserve">o </w:t>
            </w:r>
            <w:r w:rsidRPr="00D3780B">
              <w:rPr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27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mm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ist</w:t>
            </w:r>
            <w:r w:rsidRPr="00D3780B">
              <w:rPr>
                <w:spacing w:val="2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-2"/>
                <w:sz w:val="20"/>
                <w:szCs w:val="20"/>
              </w:rPr>
              <w:t>one</w:t>
            </w:r>
            <w:r w:rsidRPr="00D3780B">
              <w:rPr>
                <w:sz w:val="20"/>
                <w:szCs w:val="20"/>
              </w:rPr>
              <w:t xml:space="preserve">, </w:t>
            </w:r>
            <w:r w:rsidRPr="00D3780B">
              <w:rPr>
                <w:spacing w:val="2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</w:p>
        </w:tc>
        <w:tc>
          <w:tcPr>
            <w:tcW w:w="431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633" w:type="dxa"/>
            <w:vMerge/>
            <w:tcBorders>
              <w:top w:val="single" w:sz="4" w:space="0" w:color="000009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4183" w:type="dxa"/>
            <w:vMerge/>
            <w:tcBorders>
              <w:top w:val="single" w:sz="4" w:space="0" w:color="000009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</w:tr>
      <w:tr w:rsidR="00033E9D" w:rsidRPr="00D3780B" w:rsidTr="00E77A4E">
        <w:trPr>
          <w:gridAfter w:val="1"/>
          <w:wAfter w:w="633" w:type="dxa"/>
          <w:trHeight w:hRule="exact" w:val="265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proofErr w:type="gramStart"/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e</w:t>
            </w:r>
            <w:proofErr w:type="gramEnd"/>
            <w:r w:rsidRPr="00D3780B">
              <w:rPr>
                <w:sz w:val="20"/>
                <w:szCs w:val="20"/>
              </w:rPr>
              <w:t xml:space="preserve"> o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 vi</w:t>
            </w:r>
            <w:r w:rsidRPr="00D3780B">
              <w:rPr>
                <w:spacing w:val="-2"/>
                <w:sz w:val="20"/>
                <w:szCs w:val="20"/>
              </w:rPr>
              <w:t>g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 xml:space="preserve">za </w:t>
            </w:r>
            <w:r w:rsidRPr="00D3780B">
              <w:rPr>
                <w:spacing w:val="47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o </w:t>
            </w:r>
            <w:r w:rsidRPr="00D3780B">
              <w:rPr>
                <w:spacing w:val="4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3"/>
                <w:sz w:val="20"/>
                <w:szCs w:val="20"/>
              </w:rPr>
              <w:t>h</w:t>
            </w:r>
            <w:r w:rsidRPr="00D3780B">
              <w:rPr>
                <w:sz w:val="20"/>
                <w:szCs w:val="20"/>
              </w:rPr>
              <w:t xml:space="preserve">e </w:t>
            </w:r>
            <w:r w:rsidRPr="00D3780B">
              <w:rPr>
                <w:spacing w:val="41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vi </w:t>
            </w:r>
            <w:r w:rsidRPr="00D3780B">
              <w:rPr>
                <w:spacing w:val="49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h</w:t>
            </w:r>
            <w:r w:rsidRPr="00D3780B">
              <w:rPr>
                <w:sz w:val="20"/>
                <w:szCs w:val="20"/>
              </w:rPr>
              <w:t xml:space="preserve">a </w:t>
            </w:r>
            <w:r w:rsidRPr="00D3780B">
              <w:rPr>
                <w:spacing w:val="46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po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er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49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</w:p>
        </w:tc>
        <w:tc>
          <w:tcPr>
            <w:tcW w:w="431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633" w:type="dxa"/>
            <w:vMerge/>
            <w:tcBorders>
              <w:top w:val="single" w:sz="4" w:space="0" w:color="000009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4183" w:type="dxa"/>
            <w:vMerge/>
            <w:tcBorders>
              <w:top w:val="single" w:sz="4" w:space="0" w:color="000009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</w:tr>
      <w:tr w:rsidR="00033E9D" w:rsidRPr="00D3780B" w:rsidTr="00E77A4E">
        <w:trPr>
          <w:gridAfter w:val="1"/>
          <w:wAfter w:w="633" w:type="dxa"/>
          <w:trHeight w:hRule="exact" w:val="265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pacing w:val="-2"/>
                <w:sz w:val="20"/>
                <w:szCs w:val="20"/>
              </w:rPr>
              <w:t>rapp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z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3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0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d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cisi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37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3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0"/>
                <w:sz w:val="20"/>
                <w:szCs w:val="20"/>
              </w:rPr>
              <w:t xml:space="preserve"> </w:t>
            </w:r>
            <w:r w:rsidRPr="00D3780B">
              <w:rPr>
                <w:spacing w:val="4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38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è</w:t>
            </w:r>
            <w:r w:rsidRPr="00D3780B">
              <w:rPr>
                <w:spacing w:val="38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to</w:t>
            </w:r>
          </w:p>
        </w:tc>
        <w:tc>
          <w:tcPr>
            <w:tcW w:w="431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633" w:type="dxa"/>
            <w:vMerge/>
            <w:tcBorders>
              <w:top w:val="single" w:sz="4" w:space="0" w:color="000009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4183" w:type="dxa"/>
            <w:vMerge/>
            <w:tcBorders>
              <w:top w:val="single" w:sz="4" w:space="0" w:color="000009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</w:tr>
      <w:tr w:rsidR="00033E9D" w:rsidRPr="00D3780B" w:rsidTr="00E77A4E">
        <w:trPr>
          <w:gridAfter w:val="1"/>
          <w:wAfter w:w="633" w:type="dxa"/>
          <w:trHeight w:hRule="exact" w:val="265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ondan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7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pacing w:val="8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za</w:t>
            </w:r>
            <w:r w:rsidRPr="00D3780B">
              <w:rPr>
                <w:spacing w:val="1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fi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itiv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1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pr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nun</w:t>
            </w:r>
            <w:r w:rsidRPr="00D3780B">
              <w:rPr>
                <w:sz w:val="20"/>
                <w:szCs w:val="20"/>
              </w:rPr>
              <w:t>ci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no</w:t>
            </w:r>
            <w:r w:rsidRPr="00D3780B">
              <w:rPr>
                <w:sz w:val="20"/>
                <w:szCs w:val="20"/>
              </w:rPr>
              <w:t>n</w:t>
            </w:r>
          </w:p>
        </w:tc>
        <w:tc>
          <w:tcPr>
            <w:tcW w:w="431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633" w:type="dxa"/>
            <w:vMerge/>
            <w:tcBorders>
              <w:top w:val="single" w:sz="4" w:space="0" w:color="000009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4183" w:type="dxa"/>
            <w:vMerge/>
            <w:tcBorders>
              <w:top w:val="single" w:sz="4" w:space="0" w:color="000009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</w:tr>
      <w:tr w:rsidR="00033E9D" w:rsidRPr="00D3780B" w:rsidTr="00E77A4E">
        <w:trPr>
          <w:gridAfter w:val="1"/>
          <w:wAfter w:w="633" w:type="dxa"/>
          <w:trHeight w:hRule="exact" w:val="265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pacing w:val="-2"/>
                <w:sz w:val="20"/>
                <w:szCs w:val="20"/>
              </w:rPr>
              <w:t>p</w:t>
            </w:r>
            <w:r w:rsidRPr="00D3780B">
              <w:rPr>
                <w:sz w:val="20"/>
                <w:szCs w:val="20"/>
              </w:rPr>
              <w:t>iù</w:t>
            </w:r>
            <w:r w:rsidRPr="00D3780B">
              <w:rPr>
                <w:spacing w:val="-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 ci</w:t>
            </w:r>
            <w:r w:rsidRPr="00D3780B">
              <w:rPr>
                <w:spacing w:val="-2"/>
                <w:sz w:val="20"/>
                <w:szCs w:val="20"/>
              </w:rPr>
              <w:t>nqu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a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-1"/>
                <w:sz w:val="20"/>
                <w:szCs w:val="20"/>
              </w:rPr>
              <w:t>f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in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egu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 xml:space="preserve"> 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 xml:space="preserve"> qua</w:t>
            </w:r>
            <w:r w:rsidRPr="00D3780B">
              <w:rPr>
                <w:sz w:val="20"/>
                <w:szCs w:val="20"/>
              </w:rPr>
              <w:t>le</w:t>
            </w:r>
            <w:r w:rsidRPr="00D3780B">
              <w:rPr>
                <w:spacing w:val="-1"/>
                <w:sz w:val="20"/>
                <w:szCs w:val="20"/>
              </w:rPr>
              <w:t xml:space="preserve"> s</w:t>
            </w:r>
            <w:r w:rsidRPr="00D3780B">
              <w:rPr>
                <w:sz w:val="20"/>
                <w:szCs w:val="20"/>
              </w:rPr>
              <w:t>ia</w:t>
            </w:r>
            <w:r w:rsidRPr="00D3780B">
              <w:rPr>
                <w:spacing w:val="-1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a</w:t>
            </w:r>
          </w:p>
        </w:tc>
        <w:tc>
          <w:tcPr>
            <w:tcW w:w="431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633" w:type="dxa"/>
            <w:vMerge/>
            <w:tcBorders>
              <w:top w:val="single" w:sz="4" w:space="0" w:color="000009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4183" w:type="dxa"/>
            <w:vMerge/>
            <w:tcBorders>
              <w:top w:val="single" w:sz="4" w:space="0" w:color="000009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</w:tr>
      <w:tr w:rsidR="00033E9D" w:rsidRPr="00D3780B" w:rsidTr="00E77A4E">
        <w:trPr>
          <w:gridAfter w:val="1"/>
          <w:wAfter w:w="633" w:type="dxa"/>
          <w:trHeight w:hRule="exact" w:val="263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tabs>
                <w:tab w:val="left" w:pos="1248"/>
                <w:tab w:val="left" w:pos="1693"/>
                <w:tab w:val="left" w:pos="2582"/>
                <w:tab w:val="left" w:pos="2962"/>
                <w:tab w:val="left" w:pos="4134"/>
              </w:tabs>
              <w:kinsoku w:val="0"/>
              <w:overflowPunct w:val="0"/>
              <w:spacing w:before="7"/>
              <w:ind w:left="84"/>
            </w:pPr>
            <w:r w:rsidRPr="00D3780B">
              <w:rPr>
                <w:spacing w:val="-2"/>
                <w:sz w:val="20"/>
                <w:szCs w:val="20"/>
              </w:rPr>
              <w:t>app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i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ab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ab/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ab/>
            </w:r>
            <w:r w:rsidRPr="00D3780B">
              <w:rPr>
                <w:spacing w:val="-2"/>
                <w:sz w:val="20"/>
                <w:szCs w:val="20"/>
              </w:rPr>
              <w:t>p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ab/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z w:val="20"/>
                <w:szCs w:val="20"/>
              </w:rPr>
              <w:tab/>
            </w:r>
            <w:r w:rsidRPr="00D3780B">
              <w:rPr>
                <w:spacing w:val="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scl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5"/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ab/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ito</w:t>
            </w:r>
          </w:p>
        </w:tc>
        <w:tc>
          <w:tcPr>
            <w:tcW w:w="431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tabs>
                <w:tab w:val="left" w:pos="1248"/>
                <w:tab w:val="left" w:pos="1693"/>
                <w:tab w:val="left" w:pos="2582"/>
                <w:tab w:val="left" w:pos="2962"/>
                <w:tab w:val="left" w:pos="4134"/>
              </w:tabs>
              <w:kinsoku w:val="0"/>
              <w:overflowPunct w:val="0"/>
              <w:spacing w:before="7"/>
              <w:ind w:left="84"/>
            </w:pPr>
          </w:p>
        </w:tc>
        <w:tc>
          <w:tcPr>
            <w:tcW w:w="633" w:type="dxa"/>
            <w:vMerge/>
            <w:tcBorders>
              <w:top w:val="single" w:sz="4" w:space="0" w:color="000009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tabs>
                <w:tab w:val="left" w:pos="1248"/>
                <w:tab w:val="left" w:pos="1693"/>
                <w:tab w:val="left" w:pos="2582"/>
                <w:tab w:val="left" w:pos="2962"/>
                <w:tab w:val="left" w:pos="4134"/>
              </w:tabs>
              <w:kinsoku w:val="0"/>
              <w:overflowPunct w:val="0"/>
              <w:spacing w:before="7"/>
              <w:ind w:left="84"/>
            </w:pPr>
          </w:p>
        </w:tc>
        <w:tc>
          <w:tcPr>
            <w:tcW w:w="4183" w:type="dxa"/>
            <w:vMerge/>
            <w:tcBorders>
              <w:top w:val="single" w:sz="4" w:space="0" w:color="000009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tabs>
                <w:tab w:val="left" w:pos="1248"/>
                <w:tab w:val="left" w:pos="1693"/>
                <w:tab w:val="left" w:pos="2582"/>
                <w:tab w:val="left" w:pos="2962"/>
                <w:tab w:val="left" w:pos="4134"/>
              </w:tabs>
              <w:kinsoku w:val="0"/>
              <w:overflowPunct w:val="0"/>
              <w:spacing w:before="7"/>
              <w:ind w:left="84"/>
            </w:pPr>
          </w:p>
        </w:tc>
      </w:tr>
      <w:tr w:rsidR="00033E9D" w:rsidRPr="00D3780B" w:rsidTr="00E77A4E">
        <w:trPr>
          <w:trHeight w:hRule="exact" w:val="265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pa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ci</w:t>
            </w:r>
            <w:r w:rsidRPr="00D3780B">
              <w:rPr>
                <w:spacing w:val="-2"/>
                <w:sz w:val="20"/>
                <w:szCs w:val="20"/>
              </w:rPr>
              <w:t>pa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a</w:t>
            </w:r>
            <w:r w:rsidRPr="00D3780B">
              <w:rPr>
                <w:sz w:val="20"/>
                <w:szCs w:val="20"/>
              </w:rPr>
              <w:t>d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un</w:t>
            </w:r>
            <w:r w:rsidRPr="00D3780B">
              <w:rPr>
                <w:spacing w:val="1"/>
                <w:sz w:val="20"/>
                <w:szCs w:val="20"/>
              </w:rPr>
              <w:t>'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gan</w:t>
            </w:r>
            <w:r w:rsidRPr="00D3780B">
              <w:rPr>
                <w:sz w:val="20"/>
                <w:szCs w:val="20"/>
              </w:rPr>
              <w:t>izz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m</w:t>
            </w:r>
            <w:r w:rsidRPr="00D3780B">
              <w:rPr>
                <w:spacing w:val="5"/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na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8"/>
                <w:sz w:val="20"/>
                <w:szCs w:val="20"/>
              </w:rPr>
              <w:t>e</w:t>
            </w:r>
            <w:r w:rsidRPr="00D3780B">
              <w:rPr>
                <w:position w:val="6"/>
                <w:sz w:val="13"/>
                <w:szCs w:val="13"/>
              </w:rPr>
              <w:t>1</w:t>
            </w:r>
          </w:p>
        </w:tc>
        <w:tc>
          <w:tcPr>
            <w:tcW w:w="431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09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11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  <w:tc>
          <w:tcPr>
            <w:tcW w:w="633" w:type="dxa"/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09"/>
            </w:pPr>
          </w:p>
        </w:tc>
      </w:tr>
      <w:tr w:rsidR="00033E9D" w:rsidRPr="00D3780B" w:rsidTr="00E77A4E">
        <w:trPr>
          <w:gridAfter w:val="1"/>
          <w:wAfter w:w="633" w:type="dxa"/>
          <w:trHeight w:hRule="exact" w:val="265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pacing w:val="-2"/>
                <w:sz w:val="20"/>
                <w:szCs w:val="20"/>
              </w:rPr>
              <w:t>b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ru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pacing w:val="4"/>
                <w:sz w:val="20"/>
                <w:szCs w:val="20"/>
              </w:rPr>
              <w:t>e</w:t>
            </w:r>
            <w:r w:rsidRPr="00D3780B">
              <w:rPr>
                <w:position w:val="6"/>
                <w:sz w:val="13"/>
                <w:szCs w:val="13"/>
              </w:rPr>
              <w:t>2</w:t>
            </w:r>
          </w:p>
        </w:tc>
        <w:tc>
          <w:tcPr>
            <w:tcW w:w="431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pacing w:val="-2"/>
                <w:sz w:val="20"/>
                <w:szCs w:val="20"/>
              </w:rPr>
              <w:t>b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09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11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gridAfter w:val="1"/>
          <w:wAfter w:w="633" w:type="dxa"/>
          <w:trHeight w:hRule="exact" w:val="267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z w:val="20"/>
                <w:szCs w:val="20"/>
              </w:rPr>
              <w:t>c)</w:t>
            </w:r>
            <w:r w:rsidRPr="00D3780B">
              <w:rPr>
                <w:spacing w:val="-2"/>
                <w:sz w:val="20"/>
                <w:szCs w:val="20"/>
              </w:rPr>
              <w:t xml:space="preserve"> fro</w:t>
            </w:r>
            <w:r w:rsidRPr="00D3780B">
              <w:rPr>
                <w:spacing w:val="3"/>
                <w:sz w:val="20"/>
                <w:szCs w:val="20"/>
              </w:rPr>
              <w:t>d</w:t>
            </w:r>
            <w:r w:rsidRPr="00D3780B">
              <w:rPr>
                <w:spacing w:val="4"/>
                <w:sz w:val="20"/>
                <w:szCs w:val="20"/>
              </w:rPr>
              <w:t>e</w:t>
            </w:r>
            <w:r w:rsidRPr="00D3780B">
              <w:rPr>
                <w:position w:val="6"/>
                <w:sz w:val="13"/>
                <w:szCs w:val="13"/>
              </w:rPr>
              <w:t>3</w:t>
            </w:r>
          </w:p>
        </w:tc>
        <w:tc>
          <w:tcPr>
            <w:tcW w:w="431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z w:val="20"/>
                <w:szCs w:val="20"/>
              </w:rPr>
              <w:t>c)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99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01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gridAfter w:val="1"/>
          <w:wAfter w:w="633" w:type="dxa"/>
          <w:trHeight w:hRule="exact" w:val="264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 xml:space="preserve">) </w:t>
            </w:r>
            <w:r w:rsidRPr="00D3780B">
              <w:rPr>
                <w:spacing w:val="46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rea</w:t>
            </w:r>
            <w:r w:rsidRPr="00D3780B">
              <w:rPr>
                <w:sz w:val="20"/>
                <w:szCs w:val="20"/>
              </w:rPr>
              <w:t xml:space="preserve">ti 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er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 xml:space="preserve">istici </w:t>
            </w:r>
            <w:proofErr w:type="gramStart"/>
            <w:r w:rsidRPr="00D3780B">
              <w:rPr>
                <w:sz w:val="20"/>
                <w:szCs w:val="20"/>
              </w:rPr>
              <w:t xml:space="preserve">o </w:t>
            </w:r>
            <w:r w:rsidRPr="00D3780B">
              <w:rPr>
                <w:spacing w:val="4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ti</w:t>
            </w:r>
            <w:proofErr w:type="gramEnd"/>
            <w:r w:rsidRPr="00D3780B">
              <w:rPr>
                <w:sz w:val="20"/>
                <w:szCs w:val="20"/>
              </w:rPr>
              <w:t xml:space="preserve"> </w:t>
            </w:r>
            <w:r w:rsidRPr="00D3780B">
              <w:rPr>
                <w:spacing w:val="49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 xml:space="preserve">ssi </w:t>
            </w:r>
            <w:r w:rsidRPr="00D3780B">
              <w:rPr>
                <w:spacing w:val="4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 xml:space="preserve">e </w:t>
            </w:r>
            <w:r w:rsidRPr="00D3780B">
              <w:rPr>
                <w:spacing w:val="4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ività</w:t>
            </w:r>
          </w:p>
        </w:tc>
        <w:tc>
          <w:tcPr>
            <w:tcW w:w="431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09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11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gridAfter w:val="1"/>
          <w:wAfter w:w="633" w:type="dxa"/>
          <w:trHeight w:hRule="exact" w:val="267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err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istic</w:t>
            </w:r>
            <w:r w:rsidRPr="00D3780B">
              <w:rPr>
                <w:spacing w:val="-2"/>
                <w:sz w:val="20"/>
                <w:szCs w:val="20"/>
              </w:rPr>
              <w:t>h</w:t>
            </w:r>
            <w:r w:rsidRPr="00D3780B">
              <w:rPr>
                <w:spacing w:val="4"/>
                <w:sz w:val="20"/>
                <w:szCs w:val="20"/>
              </w:rPr>
              <w:t>e</w:t>
            </w:r>
            <w:r w:rsidRPr="00D3780B">
              <w:rPr>
                <w:position w:val="6"/>
                <w:sz w:val="13"/>
                <w:szCs w:val="13"/>
              </w:rPr>
              <w:t>4</w:t>
            </w:r>
          </w:p>
        </w:tc>
        <w:tc>
          <w:tcPr>
            <w:tcW w:w="431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09"/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11"/>
            </w:pPr>
          </w:p>
        </w:tc>
      </w:tr>
      <w:tr w:rsidR="00033E9D" w:rsidRPr="00D3780B" w:rsidTr="00E77A4E">
        <w:trPr>
          <w:gridAfter w:val="1"/>
          <w:wAfter w:w="633" w:type="dxa"/>
          <w:trHeight w:hRule="exact" w:val="263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 xml:space="preserve">) </w:t>
            </w:r>
            <w:r w:rsidRPr="00D3780B">
              <w:rPr>
                <w:spacing w:val="4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icicl</w:t>
            </w:r>
            <w:r w:rsidRPr="00D3780B">
              <w:rPr>
                <w:spacing w:val="-1"/>
                <w:sz w:val="20"/>
                <w:szCs w:val="20"/>
              </w:rPr>
              <w:t>a</w:t>
            </w:r>
            <w:r w:rsidRPr="00D3780B">
              <w:rPr>
                <w:spacing w:val="3"/>
                <w:sz w:val="20"/>
                <w:szCs w:val="20"/>
              </w:rPr>
              <w:t>g</w:t>
            </w:r>
            <w:r w:rsidRPr="00D3780B">
              <w:rPr>
                <w:spacing w:val="-2"/>
                <w:sz w:val="20"/>
                <w:szCs w:val="20"/>
              </w:rPr>
              <w:t>g</w:t>
            </w:r>
            <w:r w:rsidRPr="00D3780B">
              <w:rPr>
                <w:sz w:val="20"/>
                <w:szCs w:val="20"/>
              </w:rPr>
              <w:t xml:space="preserve">io </w:t>
            </w:r>
            <w:proofErr w:type="gramStart"/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4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pro</w:t>
            </w:r>
            <w:r w:rsidRPr="00D3780B">
              <w:rPr>
                <w:spacing w:val="4"/>
                <w:sz w:val="20"/>
                <w:szCs w:val="20"/>
              </w:rPr>
              <w:t>v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ti</w:t>
            </w:r>
            <w:proofErr w:type="gramEnd"/>
            <w:r w:rsidRPr="00D3780B">
              <w:rPr>
                <w:sz w:val="20"/>
                <w:szCs w:val="20"/>
              </w:rPr>
              <w:t xml:space="preserve"> </w:t>
            </w:r>
            <w:r w:rsidRPr="00D3780B">
              <w:rPr>
                <w:spacing w:val="4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 xml:space="preserve">ività </w:t>
            </w:r>
            <w:r w:rsidRPr="00D3780B">
              <w:rPr>
                <w:spacing w:val="46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m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 xml:space="preserve">se </w:t>
            </w:r>
            <w:r w:rsidRPr="00D3780B">
              <w:rPr>
                <w:spacing w:val="4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o</w:t>
            </w:r>
          </w:p>
        </w:tc>
        <w:tc>
          <w:tcPr>
            <w:tcW w:w="431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09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111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gridAfter w:val="1"/>
          <w:wAfter w:w="633" w:type="dxa"/>
          <w:trHeight w:hRule="exact" w:val="265"/>
        </w:trPr>
        <w:tc>
          <w:tcPr>
            <w:tcW w:w="4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z w:val="20"/>
                <w:szCs w:val="20"/>
              </w:rPr>
              <w:t>fi</w:t>
            </w:r>
            <w:r w:rsidRPr="00D3780B">
              <w:rPr>
                <w:spacing w:val="-2"/>
                <w:sz w:val="20"/>
                <w:szCs w:val="20"/>
              </w:rPr>
              <w:t>nan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-2"/>
                <w:sz w:val="20"/>
                <w:szCs w:val="20"/>
              </w:rPr>
              <w:t>am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d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 xml:space="preserve">l 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ror</w:t>
            </w:r>
            <w:r w:rsidRPr="00D3780B">
              <w:rPr>
                <w:sz w:val="20"/>
                <w:szCs w:val="20"/>
              </w:rPr>
              <w:t>is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6"/>
                <w:sz w:val="20"/>
                <w:szCs w:val="20"/>
              </w:rPr>
              <w:t>o</w:t>
            </w:r>
            <w:r w:rsidRPr="00D3780B">
              <w:rPr>
                <w:position w:val="6"/>
                <w:sz w:val="13"/>
                <w:szCs w:val="13"/>
              </w:rPr>
              <w:t>5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000009"/>
              <w:bottom w:val="single" w:sz="4" w:space="0" w:color="000009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z w:val="20"/>
                <w:szCs w:val="20"/>
              </w:rPr>
              <w:t>f)</w:t>
            </w:r>
            <w:r w:rsidRPr="00D3780B">
              <w:rPr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4" w:space="0" w:color="000009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54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4183" w:type="dxa"/>
            <w:vMerge w:val="restart"/>
            <w:tcBorders>
              <w:top w:val="nil"/>
              <w:left w:val="nil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57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gridAfter w:val="1"/>
          <w:wAfter w:w="633" w:type="dxa"/>
          <w:trHeight w:hRule="exact" w:val="276"/>
        </w:trPr>
        <w:tc>
          <w:tcPr>
            <w:tcW w:w="4938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  <w:r w:rsidRPr="00D3780B">
              <w:rPr>
                <w:sz w:val="20"/>
                <w:szCs w:val="20"/>
              </w:rPr>
              <w:t>f)</w:t>
            </w:r>
            <w:r w:rsidRPr="00D3780B">
              <w:rPr>
                <w:spacing w:val="-1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v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1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m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1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1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lt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1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f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rm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1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0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2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-1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0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ss</w:t>
            </w:r>
            <w:r w:rsidRPr="00D3780B">
              <w:rPr>
                <w:spacing w:val="-2"/>
                <w:sz w:val="20"/>
                <w:szCs w:val="20"/>
              </w:rPr>
              <w:t>er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0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man</w:t>
            </w:r>
            <w:r w:rsidRPr="00D3780B">
              <w:rPr>
                <w:spacing w:val="8"/>
                <w:sz w:val="20"/>
                <w:szCs w:val="20"/>
              </w:rPr>
              <w:t>i</w:t>
            </w:r>
            <w:r w:rsidRPr="00D3780B">
              <w:rPr>
                <w:position w:val="6"/>
                <w:sz w:val="13"/>
                <w:szCs w:val="13"/>
              </w:rPr>
              <w:t>6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single" w:sz="4" w:space="0" w:color="000009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</w:p>
        </w:tc>
        <w:tc>
          <w:tcPr>
            <w:tcW w:w="4183" w:type="dxa"/>
            <w:vMerge/>
            <w:tcBorders>
              <w:top w:val="nil"/>
              <w:left w:val="nil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8"/>
              <w:ind w:left="84"/>
            </w:pPr>
          </w:p>
        </w:tc>
      </w:tr>
    </w:tbl>
    <w:p w:rsidR="00033E9D" w:rsidRPr="00D3780B" w:rsidRDefault="00033E9D" w:rsidP="00033E9D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1331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1"/>
        </w:rPr>
        <w:t>B</w:t>
      </w:r>
      <w:r w:rsidRPr="00D3780B">
        <w:rPr>
          <w:rFonts w:ascii="Times New Roman" w:hAnsi="Times New Roman" w:cs="Times New Roman"/>
        </w:rPr>
        <w:t>: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IVI</w:t>
      </w:r>
      <w:r w:rsidRPr="00D3780B">
        <w:rPr>
          <w:rFonts w:ascii="Times New Roman" w:hAnsi="Times New Roman" w:cs="Times New Roman"/>
          <w:spacing w:val="-2"/>
        </w:rPr>
        <w:t xml:space="preserve"> L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  <w:spacing w:val="-1"/>
        </w:rPr>
        <w:t>G</w:t>
      </w:r>
      <w:r w:rsidRPr="00D3780B">
        <w:rPr>
          <w:rFonts w:ascii="Times New Roman" w:hAnsi="Times New Roman" w:cs="Times New Roman"/>
          <w:spacing w:val="-14"/>
        </w:rPr>
        <w:t>A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7"/>
        </w:rPr>
        <w:t xml:space="preserve"> </w:t>
      </w:r>
      <w:r w:rsidRPr="00D3780B">
        <w:rPr>
          <w:rFonts w:ascii="Times New Roman" w:hAnsi="Times New Roman" w:cs="Times New Roman"/>
          <w:spacing w:val="-14"/>
        </w:rPr>
        <w:t>P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1"/>
        </w:rPr>
        <w:t>G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</w:rPr>
        <w:t>DI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IM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1"/>
        </w:rPr>
        <w:t xml:space="preserve"> 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RIBU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1"/>
        </w:rPr>
        <w:t>EV</w:t>
      </w:r>
      <w:r w:rsidRPr="00D3780B">
        <w:rPr>
          <w:rFonts w:ascii="Times New Roman" w:hAnsi="Times New Roman" w:cs="Times New Roman"/>
        </w:rPr>
        <w:t>ID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3"/>
        </w:rPr>
        <w:t>Z</w:t>
      </w:r>
      <w:r w:rsidRPr="00D3780B">
        <w:rPr>
          <w:rFonts w:ascii="Times New Roman" w:hAnsi="Times New Roman" w:cs="Times New Roman"/>
        </w:rPr>
        <w:t>IA</w:t>
      </w:r>
      <w:r w:rsidRPr="00D3780B">
        <w:rPr>
          <w:rFonts w:ascii="Times New Roman" w:hAnsi="Times New Roman" w:cs="Times New Roman"/>
          <w:spacing w:val="-2"/>
        </w:rPr>
        <w:t>L</w:t>
      </w:r>
      <w:r w:rsidRPr="00D3780B">
        <w:rPr>
          <w:rFonts w:ascii="Times New Roman" w:hAnsi="Times New Roman" w:cs="Times New Roman"/>
        </w:rPr>
        <w:t>I</w:t>
      </w:r>
    </w:p>
    <w:p w:rsidR="00033E9D" w:rsidRPr="00D3780B" w:rsidRDefault="00033E9D" w:rsidP="00033E9D">
      <w:pPr>
        <w:kinsoku w:val="0"/>
        <w:overflowPunct w:val="0"/>
        <w:spacing w:before="2" w:line="30" w:lineRule="exact"/>
        <w:rPr>
          <w:sz w:val="3"/>
          <w:szCs w:val="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5107"/>
      </w:tblGrid>
      <w:tr w:rsidR="00033E9D" w:rsidRPr="00D3780B" w:rsidTr="00E77A4E">
        <w:trPr>
          <w:trHeight w:hRule="exact" w:val="540"/>
        </w:trPr>
        <w:tc>
          <w:tcPr>
            <w:tcW w:w="1018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 w:line="276" w:lineRule="auto"/>
              <w:ind w:left="84" w:right="623"/>
            </w:pPr>
            <w:r w:rsidRPr="00D3780B">
              <w:rPr>
                <w:b/>
                <w:bCs/>
                <w:spacing w:val="-2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v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g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g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st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b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z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s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'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z w:val="20"/>
                <w:szCs w:val="20"/>
              </w:rPr>
              <w:t>lo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5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7</w:t>
            </w:r>
            <w:r w:rsidRPr="00D3780B">
              <w:rPr>
                <w:b/>
                <w:bCs/>
                <w:sz w:val="20"/>
                <w:szCs w:val="20"/>
              </w:rPr>
              <w:t>,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g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af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2</w:t>
            </w:r>
            <w:r w:rsidRPr="00D3780B">
              <w:rPr>
                <w:b/>
                <w:bCs/>
                <w:sz w:val="20"/>
                <w:szCs w:val="20"/>
              </w:rPr>
              <w:t xml:space="preserve">,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ett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2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0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14</w:t>
            </w:r>
            <w:r w:rsidRPr="00D3780B">
              <w:rPr>
                <w:b/>
                <w:bCs/>
                <w:sz w:val="20"/>
                <w:szCs w:val="20"/>
              </w:rPr>
              <w:t>/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2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4</w:t>
            </w:r>
            <w:r w:rsidRPr="00D3780B">
              <w:rPr>
                <w:b/>
                <w:bCs/>
                <w:sz w:val="20"/>
                <w:szCs w:val="20"/>
              </w:rPr>
              <w:t>/UE</w:t>
            </w:r>
          </w:p>
        </w:tc>
      </w:tr>
      <w:tr w:rsidR="00033E9D" w:rsidRPr="00D3780B" w:rsidTr="00E77A4E">
        <w:trPr>
          <w:trHeight w:hRule="exact" w:val="1596"/>
        </w:trPr>
        <w:tc>
          <w:tcPr>
            <w:tcW w:w="50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 w:right="2851"/>
              <w:jc w:val="both"/>
              <w:rPr>
                <w:sz w:val="20"/>
                <w:szCs w:val="20"/>
              </w:rPr>
            </w:pPr>
            <w:r w:rsidRPr="00D3780B">
              <w:rPr>
                <w:b/>
                <w:bCs/>
                <w:spacing w:val="1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g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35" w:line="276" w:lineRule="auto"/>
              <w:ind w:left="84" w:right="111"/>
              <w:jc w:val="both"/>
            </w:pPr>
            <w:r w:rsidRPr="00D3780B">
              <w:rPr>
                <w:spacing w:val="-2"/>
                <w:sz w:val="20"/>
                <w:szCs w:val="20"/>
              </w:rPr>
              <w:t>L</w:t>
            </w:r>
            <w:r w:rsidR="00BD52DA">
              <w:rPr>
                <w:spacing w:val="1"/>
                <w:sz w:val="20"/>
                <w:szCs w:val="20"/>
              </w:rPr>
              <w:t>’</w:t>
            </w:r>
            <w:r w:rsidRPr="00D3780B">
              <w:rPr>
                <w:spacing w:val="-2"/>
                <w:sz w:val="20"/>
                <w:szCs w:val="20"/>
              </w:rPr>
              <w:t>opera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om</w:t>
            </w:r>
            <w:r w:rsidRPr="00D3780B">
              <w:rPr>
                <w:sz w:val="20"/>
                <w:szCs w:val="20"/>
              </w:rPr>
              <w:t>ico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h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vi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1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bb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gh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re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tivi</w:t>
            </w:r>
            <w:r w:rsidRPr="00D3780B">
              <w:rPr>
                <w:spacing w:val="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 xml:space="preserve">l </w:t>
            </w:r>
            <w:r w:rsidRPr="00D3780B">
              <w:rPr>
                <w:spacing w:val="-2"/>
                <w:sz w:val="20"/>
                <w:szCs w:val="20"/>
              </w:rPr>
              <w:t>paga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-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0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po</w:t>
            </w:r>
            <w:r w:rsidRPr="00D3780B">
              <w:rPr>
                <w:spacing w:val="4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-1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sia</w:t>
            </w:r>
            <w:r w:rsidRPr="00D3780B">
              <w:rPr>
                <w:spacing w:val="-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ne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0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ae</w:t>
            </w:r>
            <w:r w:rsidRPr="00D3780B">
              <w:rPr>
                <w:sz w:val="20"/>
                <w:szCs w:val="20"/>
              </w:rPr>
              <w:t>se</w:t>
            </w:r>
            <w:r w:rsidRPr="00D3780B">
              <w:rPr>
                <w:spacing w:val="-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do</w:t>
            </w:r>
            <w:r w:rsidRPr="00D3780B">
              <w:rPr>
                <w:sz w:val="20"/>
                <w:szCs w:val="20"/>
              </w:rPr>
              <w:t>ve</w:t>
            </w:r>
            <w:r w:rsidRPr="00D3780B">
              <w:rPr>
                <w:spacing w:val="-7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è</w:t>
            </w:r>
            <w:r w:rsidRPr="00D3780B">
              <w:rPr>
                <w:spacing w:val="-1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ito</w:t>
            </w:r>
            <w:r w:rsidRPr="00D3780B">
              <w:rPr>
                <w:spacing w:val="-7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sia </w:t>
            </w:r>
            <w:r w:rsidRPr="00D3780B">
              <w:rPr>
                <w:spacing w:val="-2"/>
                <w:sz w:val="20"/>
                <w:szCs w:val="20"/>
              </w:rPr>
              <w:t>ne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7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emb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 xml:space="preserve"> de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l'</w:t>
            </w:r>
            <w:r w:rsidRPr="00D3780B">
              <w:rPr>
                <w:spacing w:val="-2"/>
                <w:sz w:val="20"/>
                <w:szCs w:val="20"/>
              </w:rPr>
              <w:t>amm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is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ra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a</w:t>
            </w:r>
            <w:r w:rsidRPr="00D3780B">
              <w:rPr>
                <w:spacing w:val="3"/>
                <w:sz w:val="20"/>
                <w:szCs w:val="20"/>
              </w:rPr>
              <w:t>g</w:t>
            </w:r>
            <w:r w:rsidRPr="00D3780B">
              <w:rPr>
                <w:spacing w:val="-2"/>
                <w:sz w:val="20"/>
                <w:szCs w:val="20"/>
              </w:rPr>
              <w:t>g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ice o</w:t>
            </w:r>
            <w:r w:rsidRPr="00D3780B">
              <w:rPr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l'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te</w:t>
            </w:r>
            <w:r w:rsidRPr="00D3780B">
              <w:rPr>
                <w:spacing w:val="2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3"/>
                <w:sz w:val="20"/>
                <w:szCs w:val="20"/>
              </w:rPr>
              <w:t>g</w:t>
            </w:r>
            <w:r w:rsidRPr="00D3780B">
              <w:rPr>
                <w:spacing w:val="-2"/>
                <w:sz w:val="20"/>
                <w:szCs w:val="20"/>
              </w:rPr>
              <w:t>g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ore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se</w:t>
            </w:r>
            <w:r w:rsidRPr="00D3780B">
              <w:rPr>
                <w:spacing w:val="2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iv</w:t>
            </w:r>
            <w:r w:rsidRPr="00D3780B">
              <w:rPr>
                <w:spacing w:val="-2"/>
                <w:sz w:val="20"/>
                <w:szCs w:val="20"/>
              </w:rPr>
              <w:t>er</w:t>
            </w:r>
            <w:r w:rsidRPr="00D3780B">
              <w:rPr>
                <w:sz w:val="20"/>
                <w:szCs w:val="20"/>
              </w:rPr>
              <w:t>so</w:t>
            </w:r>
            <w:r w:rsidRPr="00D3780B">
              <w:rPr>
                <w:spacing w:val="2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2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pae</w:t>
            </w:r>
            <w:r w:rsidRPr="00D3780B">
              <w:rPr>
                <w:spacing w:val="4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 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?</w:t>
            </w:r>
          </w:p>
        </w:tc>
        <w:tc>
          <w:tcPr>
            <w:tcW w:w="5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84"/>
            </w:pPr>
            <w:proofErr w:type="gramStart"/>
            <w:r w:rsidRPr="00D3780B">
              <w:rPr>
                <w:sz w:val="20"/>
                <w:szCs w:val="20"/>
              </w:rPr>
              <w:t>[</w:t>
            </w:r>
            <w:r w:rsidRPr="00D3780B">
              <w:rPr>
                <w:spacing w:val="5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  <w:r w:rsidRPr="00D3780B">
              <w:rPr>
                <w:spacing w:val="54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trHeight w:hRule="exact" w:val="1600"/>
        </w:trPr>
        <w:tc>
          <w:tcPr>
            <w:tcW w:w="50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 w:right="1431"/>
              <w:jc w:val="both"/>
              <w:rPr>
                <w:sz w:val="20"/>
                <w:szCs w:val="20"/>
              </w:rPr>
            </w:pPr>
            <w:r w:rsidRPr="00D3780B">
              <w:rPr>
                <w:b/>
                <w:bCs/>
                <w:spacing w:val="1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g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b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v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li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35" w:line="276" w:lineRule="auto"/>
              <w:ind w:left="84" w:right="111"/>
              <w:jc w:val="both"/>
            </w:pPr>
            <w:r w:rsidRPr="00D3780B">
              <w:rPr>
                <w:spacing w:val="-2"/>
                <w:sz w:val="20"/>
                <w:szCs w:val="20"/>
              </w:rPr>
              <w:t>L</w:t>
            </w:r>
            <w:r w:rsidR="00BD52DA">
              <w:rPr>
                <w:spacing w:val="1"/>
                <w:sz w:val="20"/>
                <w:szCs w:val="20"/>
              </w:rPr>
              <w:t>’</w:t>
            </w:r>
            <w:r w:rsidRPr="00D3780B">
              <w:rPr>
                <w:spacing w:val="-2"/>
                <w:sz w:val="20"/>
                <w:szCs w:val="20"/>
              </w:rPr>
              <w:t>opera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om</w:t>
            </w:r>
            <w:r w:rsidRPr="00D3780B">
              <w:rPr>
                <w:sz w:val="20"/>
                <w:szCs w:val="20"/>
              </w:rPr>
              <w:t>ico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h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vi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1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bb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gh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re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tivi</w:t>
            </w:r>
            <w:r w:rsidRPr="00D3780B">
              <w:rPr>
                <w:spacing w:val="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 xml:space="preserve">l </w:t>
            </w:r>
            <w:r w:rsidRPr="00D3780B">
              <w:rPr>
                <w:spacing w:val="-2"/>
                <w:sz w:val="20"/>
                <w:szCs w:val="20"/>
              </w:rPr>
              <w:t>paga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54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b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ti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vi</w:t>
            </w:r>
            <w:r w:rsidRPr="00D3780B">
              <w:rPr>
                <w:spacing w:val="-2"/>
                <w:sz w:val="20"/>
                <w:szCs w:val="20"/>
              </w:rPr>
              <w:t>den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i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sia</w:t>
            </w:r>
            <w:r w:rsidRPr="00D3780B">
              <w:rPr>
                <w:spacing w:val="53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5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 xml:space="preserve">se </w:t>
            </w:r>
            <w:r w:rsidRPr="00D3780B">
              <w:rPr>
                <w:spacing w:val="-2"/>
                <w:sz w:val="20"/>
                <w:szCs w:val="20"/>
              </w:rPr>
              <w:t>do</w:t>
            </w:r>
            <w:r w:rsidRPr="00D3780B">
              <w:rPr>
                <w:sz w:val="20"/>
                <w:szCs w:val="20"/>
              </w:rPr>
              <w:t>ve</w:t>
            </w:r>
            <w:r w:rsidRPr="00D3780B">
              <w:rPr>
                <w:spacing w:val="15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è</w:t>
            </w:r>
            <w:r w:rsidRPr="00D3780B">
              <w:rPr>
                <w:spacing w:val="15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ito</w:t>
            </w:r>
            <w:r w:rsidRPr="00D3780B">
              <w:rPr>
                <w:spacing w:val="15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sia</w:t>
            </w:r>
            <w:r w:rsidRPr="00D3780B">
              <w:rPr>
                <w:spacing w:val="15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15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15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em</w:t>
            </w:r>
            <w:r w:rsidRPr="00D3780B">
              <w:rPr>
                <w:spacing w:val="3"/>
                <w:sz w:val="20"/>
                <w:szCs w:val="20"/>
              </w:rPr>
              <w:t>b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 xml:space="preserve">o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l'</w:t>
            </w:r>
            <w:r w:rsidRPr="00D3780B">
              <w:rPr>
                <w:spacing w:val="-2"/>
                <w:sz w:val="20"/>
                <w:szCs w:val="20"/>
              </w:rPr>
              <w:t>amm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ist</w:t>
            </w:r>
            <w:r w:rsidRPr="00D3780B">
              <w:rPr>
                <w:spacing w:val="-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z</w:t>
            </w:r>
            <w:r w:rsidRPr="00D3780B">
              <w:rPr>
                <w:spacing w:val="5"/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50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agg</w:t>
            </w:r>
            <w:r w:rsidRPr="00D3780B">
              <w:rPr>
                <w:spacing w:val="5"/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ud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5"/>
                <w:sz w:val="20"/>
                <w:szCs w:val="20"/>
              </w:rPr>
              <w:t>c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51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50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l'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 xml:space="preserve">te </w:t>
            </w:r>
            <w:r w:rsidRPr="00D3780B">
              <w:rPr>
                <w:spacing w:val="-2"/>
                <w:sz w:val="20"/>
                <w:szCs w:val="20"/>
              </w:rPr>
              <w:t>agg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ore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4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d</w:t>
            </w:r>
            <w:r w:rsidRPr="00D3780B">
              <w:rPr>
                <w:sz w:val="20"/>
                <w:szCs w:val="20"/>
              </w:rPr>
              <w:t>ive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pacing w:val="4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 xml:space="preserve"> da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pae</w:t>
            </w:r>
            <w:r w:rsidRPr="00D3780B">
              <w:rPr>
                <w:sz w:val="20"/>
                <w:szCs w:val="20"/>
              </w:rPr>
              <w:t>se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 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m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?</w:t>
            </w:r>
          </w:p>
        </w:tc>
        <w:tc>
          <w:tcPr>
            <w:tcW w:w="5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84"/>
            </w:pPr>
            <w:proofErr w:type="gramStart"/>
            <w:r w:rsidRPr="00D3780B">
              <w:rPr>
                <w:sz w:val="20"/>
                <w:szCs w:val="20"/>
              </w:rPr>
              <w:t>[</w:t>
            </w:r>
            <w:r w:rsidRPr="00D3780B">
              <w:rPr>
                <w:spacing w:val="5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  <w:r w:rsidRPr="00D3780B">
              <w:rPr>
                <w:spacing w:val="54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</w:tbl>
    <w:p w:rsidR="00033E9D" w:rsidRPr="00D3780B" w:rsidRDefault="00033E9D" w:rsidP="00033E9D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numPr>
          <w:ilvl w:val="0"/>
          <w:numId w:val="3"/>
        </w:numPr>
        <w:tabs>
          <w:tab w:val="left" w:pos="400"/>
        </w:tabs>
        <w:kinsoku w:val="0"/>
        <w:overflowPunct w:val="0"/>
        <w:spacing w:before="84"/>
        <w:ind w:left="400"/>
        <w:rPr>
          <w:color w:val="000000"/>
          <w:sz w:val="12"/>
          <w:szCs w:val="12"/>
        </w:rPr>
      </w:pPr>
      <w:r w:rsidRPr="00D3780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83493A" wp14:editId="7D9D026B">
                <wp:simplePos x="0" y="0"/>
                <wp:positionH relativeFrom="page">
                  <wp:posOffset>720725</wp:posOffset>
                </wp:positionH>
                <wp:positionV relativeFrom="paragraph">
                  <wp:posOffset>-14605</wp:posOffset>
                </wp:positionV>
                <wp:extent cx="1829435" cy="12700"/>
                <wp:effectExtent l="9525" t="14605" r="27940" b="10795"/>
                <wp:wrapNone/>
                <wp:docPr id="2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503CD7F0" id="Freeform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-1.15pt,200.8pt,-1.1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" o:allowincell="f" filled="f" strokecolor="#000009" strokeweight=".6pt">
                <v:path arrowok="t" o:connecttype="custom" o:connectlocs="0,0;1829435,0" o:connectangles="0,0"/>
                <w10:wrap anchorx="page"/>
              </v:polyline>
            </w:pict>
          </mc:Fallback>
        </mc:AlternateContent>
      </w:r>
      <w:r w:rsidRPr="00D3780B">
        <w:rPr>
          <w:color w:val="000000"/>
          <w:spacing w:val="1"/>
          <w:sz w:val="12"/>
          <w:szCs w:val="12"/>
        </w:rPr>
        <w:t>Q</w:t>
      </w:r>
      <w:r w:rsidRPr="00D3780B">
        <w:rPr>
          <w:color w:val="000000"/>
          <w:spacing w:val="-2"/>
          <w:sz w:val="12"/>
          <w:szCs w:val="12"/>
        </w:rPr>
        <w:t>ual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pacing w:val="1"/>
          <w:sz w:val="12"/>
          <w:szCs w:val="12"/>
        </w:rPr>
        <w:t>f</w:t>
      </w:r>
      <w:r w:rsidRPr="00D3780B">
        <w:rPr>
          <w:color w:val="000000"/>
          <w:spacing w:val="3"/>
          <w:sz w:val="12"/>
          <w:szCs w:val="12"/>
        </w:rPr>
        <w:t>i</w:t>
      </w:r>
      <w:r w:rsidRPr="00D3780B">
        <w:rPr>
          <w:color w:val="000000"/>
          <w:spacing w:val="-2"/>
          <w:sz w:val="12"/>
          <w:szCs w:val="12"/>
        </w:rPr>
        <w:t>ni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pacing w:val="1"/>
          <w:sz w:val="12"/>
          <w:szCs w:val="12"/>
        </w:rPr>
        <w:t>'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2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pacing w:val="4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3"/>
          <w:sz w:val="12"/>
          <w:szCs w:val="12"/>
        </w:rPr>
        <w:t>o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q</w:t>
      </w:r>
      <w:r w:rsidRPr="00D3780B">
        <w:rPr>
          <w:color w:val="000000"/>
          <w:spacing w:val="-2"/>
          <w:sz w:val="12"/>
          <w:szCs w:val="12"/>
        </w:rPr>
        <w:t>uad</w:t>
      </w:r>
      <w:r w:rsidRPr="00D3780B">
        <w:rPr>
          <w:color w:val="000000"/>
          <w:spacing w:val="4"/>
          <w:sz w:val="12"/>
          <w:szCs w:val="12"/>
        </w:rPr>
        <w:t>r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2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20</w:t>
      </w:r>
      <w:r w:rsidRPr="00D3780B">
        <w:rPr>
          <w:color w:val="000000"/>
          <w:spacing w:val="3"/>
          <w:sz w:val="12"/>
          <w:szCs w:val="12"/>
        </w:rPr>
        <w:t>0</w:t>
      </w:r>
      <w:r w:rsidRPr="00D3780B">
        <w:rPr>
          <w:color w:val="000000"/>
          <w:spacing w:val="-2"/>
          <w:sz w:val="12"/>
          <w:szCs w:val="12"/>
        </w:rPr>
        <w:t>8</w:t>
      </w:r>
      <w:r w:rsidRPr="00D3780B">
        <w:rPr>
          <w:color w:val="000000"/>
          <w:spacing w:val="1"/>
          <w:sz w:val="12"/>
          <w:szCs w:val="12"/>
        </w:rPr>
        <w:t>/</w:t>
      </w:r>
      <w:r w:rsidRPr="00D3780B">
        <w:rPr>
          <w:color w:val="000000"/>
          <w:spacing w:val="-2"/>
          <w:sz w:val="12"/>
          <w:szCs w:val="12"/>
        </w:rPr>
        <w:t>841</w:t>
      </w:r>
      <w:r w:rsidRPr="00D3780B">
        <w:rPr>
          <w:color w:val="000000"/>
          <w:spacing w:val="1"/>
          <w:sz w:val="12"/>
          <w:szCs w:val="12"/>
        </w:rPr>
        <w:t>/G</w:t>
      </w:r>
      <w:r w:rsidRPr="00D3780B">
        <w:rPr>
          <w:color w:val="000000"/>
          <w:sz w:val="12"/>
          <w:szCs w:val="12"/>
        </w:rPr>
        <w:t>AI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C</w:t>
      </w:r>
      <w:r w:rsidRPr="00D3780B">
        <w:rPr>
          <w:color w:val="000000"/>
          <w:spacing w:val="3"/>
          <w:sz w:val="12"/>
          <w:szCs w:val="12"/>
        </w:rPr>
        <w:t>o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3"/>
          <w:sz w:val="12"/>
          <w:szCs w:val="12"/>
        </w:rPr>
        <w:t>g</w:t>
      </w:r>
      <w:r w:rsidRPr="00D3780B">
        <w:rPr>
          <w:color w:val="000000"/>
          <w:spacing w:val="-2"/>
          <w:sz w:val="12"/>
          <w:szCs w:val="12"/>
        </w:rPr>
        <w:t>lio</w:t>
      </w:r>
      <w:r w:rsidRPr="00D3780B">
        <w:rPr>
          <w:color w:val="000000"/>
          <w:sz w:val="12"/>
          <w:szCs w:val="12"/>
        </w:rPr>
        <w:t>,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2</w:t>
      </w:r>
      <w:r w:rsidRPr="00D3780B">
        <w:rPr>
          <w:color w:val="000000"/>
          <w:sz w:val="12"/>
          <w:szCs w:val="12"/>
        </w:rPr>
        <w:t>4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1"/>
          <w:sz w:val="12"/>
          <w:szCs w:val="12"/>
        </w:rPr>
        <w:t>tt</w:t>
      </w:r>
      <w:r w:rsidRPr="00D3780B">
        <w:rPr>
          <w:color w:val="000000"/>
          <w:spacing w:val="-2"/>
          <w:sz w:val="12"/>
          <w:szCs w:val="12"/>
        </w:rPr>
        <w:t>ob</w:t>
      </w:r>
      <w:r w:rsidRPr="00D3780B">
        <w:rPr>
          <w:color w:val="000000"/>
          <w:spacing w:val="4"/>
          <w:sz w:val="12"/>
          <w:szCs w:val="12"/>
        </w:rPr>
        <w:t>r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2</w:t>
      </w:r>
      <w:r w:rsidRPr="00D3780B">
        <w:rPr>
          <w:color w:val="000000"/>
          <w:spacing w:val="3"/>
          <w:sz w:val="12"/>
          <w:szCs w:val="12"/>
        </w:rPr>
        <w:t>0</w:t>
      </w:r>
      <w:r w:rsidRPr="00D3780B">
        <w:rPr>
          <w:color w:val="000000"/>
          <w:spacing w:val="-2"/>
          <w:sz w:val="12"/>
          <w:szCs w:val="12"/>
        </w:rPr>
        <w:t>08</w:t>
      </w:r>
      <w:r w:rsidRPr="00D3780B">
        <w:rPr>
          <w:color w:val="000000"/>
          <w:sz w:val="12"/>
          <w:szCs w:val="12"/>
        </w:rPr>
        <w:t>,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ela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va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a</w:t>
      </w:r>
      <w:r w:rsidRPr="00D3780B">
        <w:rPr>
          <w:color w:val="000000"/>
          <w:spacing w:val="-2"/>
          <w:sz w:val="12"/>
          <w:szCs w:val="12"/>
        </w:rPr>
        <w:t>ll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1"/>
          <w:sz w:val="12"/>
          <w:szCs w:val="12"/>
        </w:rPr>
        <w:t>tt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on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ro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cr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m</w:t>
      </w:r>
      <w:r w:rsidRPr="00D3780B">
        <w:rPr>
          <w:color w:val="000000"/>
          <w:spacing w:val="3"/>
          <w:sz w:val="12"/>
          <w:szCs w:val="12"/>
        </w:rPr>
        <w:t>i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pacing w:val="3"/>
          <w:sz w:val="12"/>
          <w:szCs w:val="12"/>
        </w:rPr>
        <w:t>a</w:t>
      </w:r>
      <w:r w:rsidRPr="00D3780B">
        <w:rPr>
          <w:color w:val="000000"/>
          <w:spacing w:val="-2"/>
          <w:sz w:val="12"/>
          <w:szCs w:val="12"/>
        </w:rPr>
        <w:t>li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à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3"/>
          <w:sz w:val="12"/>
          <w:szCs w:val="12"/>
        </w:rPr>
        <w:t>g</w:t>
      </w:r>
      <w:r w:rsidRPr="00D3780B">
        <w:rPr>
          <w:color w:val="000000"/>
          <w:spacing w:val="-2"/>
          <w:sz w:val="12"/>
          <w:szCs w:val="12"/>
        </w:rPr>
        <w:t>ani</w:t>
      </w:r>
      <w:r w:rsidRPr="00D3780B">
        <w:rPr>
          <w:color w:val="000000"/>
          <w:sz w:val="12"/>
          <w:szCs w:val="12"/>
        </w:rPr>
        <w:t>z</w:t>
      </w:r>
      <w:r w:rsidRPr="00D3780B">
        <w:rPr>
          <w:color w:val="000000"/>
          <w:spacing w:val="4"/>
          <w:sz w:val="12"/>
          <w:szCs w:val="12"/>
        </w:rPr>
        <w:t>z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(</w:t>
      </w:r>
      <w:r w:rsidRPr="00D3780B">
        <w:rPr>
          <w:color w:val="000000"/>
          <w:spacing w:val="1"/>
          <w:sz w:val="12"/>
          <w:szCs w:val="12"/>
        </w:rPr>
        <w:t>G</w:t>
      </w:r>
      <w:r w:rsidRPr="00D3780B">
        <w:rPr>
          <w:color w:val="000000"/>
          <w:sz w:val="12"/>
          <w:szCs w:val="12"/>
        </w:rPr>
        <w:t>U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6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30</w:t>
      </w:r>
      <w:r w:rsidRPr="00D3780B">
        <w:rPr>
          <w:color w:val="000000"/>
          <w:sz w:val="12"/>
          <w:szCs w:val="12"/>
        </w:rPr>
        <w:t>0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pacing w:val="-2"/>
          <w:sz w:val="12"/>
          <w:szCs w:val="12"/>
        </w:rPr>
        <w:t>ll</w:t>
      </w:r>
      <w:r w:rsidRPr="00D3780B">
        <w:rPr>
          <w:color w:val="000000"/>
          <w:spacing w:val="1"/>
          <w:sz w:val="12"/>
          <w:szCs w:val="12"/>
        </w:rPr>
        <w:t>'</w:t>
      </w:r>
      <w:r w:rsidRPr="00D3780B">
        <w:rPr>
          <w:color w:val="000000"/>
          <w:spacing w:val="-7"/>
          <w:sz w:val="12"/>
          <w:szCs w:val="12"/>
        </w:rPr>
        <w:t>1</w:t>
      </w:r>
      <w:r w:rsidRPr="00D3780B">
        <w:rPr>
          <w:color w:val="000000"/>
          <w:spacing w:val="-2"/>
          <w:sz w:val="12"/>
          <w:szCs w:val="12"/>
        </w:rPr>
        <w:t>1</w:t>
      </w:r>
      <w:r w:rsidRPr="00D3780B">
        <w:rPr>
          <w:color w:val="000000"/>
          <w:spacing w:val="1"/>
          <w:sz w:val="12"/>
          <w:szCs w:val="12"/>
        </w:rPr>
        <w:t>.</w:t>
      </w:r>
      <w:r w:rsidRPr="00D3780B">
        <w:rPr>
          <w:color w:val="000000"/>
          <w:spacing w:val="-7"/>
          <w:sz w:val="12"/>
          <w:szCs w:val="12"/>
        </w:rPr>
        <w:t>1</w:t>
      </w:r>
      <w:r w:rsidRPr="00D3780B">
        <w:rPr>
          <w:color w:val="000000"/>
          <w:spacing w:val="-2"/>
          <w:sz w:val="12"/>
          <w:szCs w:val="12"/>
        </w:rPr>
        <w:t>1</w:t>
      </w:r>
      <w:r w:rsidRPr="00D3780B">
        <w:rPr>
          <w:color w:val="000000"/>
          <w:spacing w:val="1"/>
          <w:sz w:val="12"/>
          <w:szCs w:val="12"/>
        </w:rPr>
        <w:t>.</w:t>
      </w:r>
      <w:r w:rsidRPr="00D3780B">
        <w:rPr>
          <w:color w:val="000000"/>
          <w:spacing w:val="4"/>
          <w:sz w:val="12"/>
          <w:szCs w:val="12"/>
        </w:rPr>
        <w:t>2</w:t>
      </w:r>
      <w:r w:rsidRPr="00D3780B">
        <w:rPr>
          <w:color w:val="000000"/>
          <w:spacing w:val="-2"/>
          <w:sz w:val="12"/>
          <w:szCs w:val="12"/>
        </w:rPr>
        <w:t>008</w:t>
      </w:r>
      <w:r w:rsidRPr="00D3780B">
        <w:rPr>
          <w:color w:val="000000"/>
          <w:sz w:val="12"/>
          <w:szCs w:val="12"/>
        </w:rPr>
        <w:t>,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p</w:t>
      </w:r>
      <w:r w:rsidRPr="00D3780B">
        <w:rPr>
          <w:color w:val="000000"/>
          <w:spacing w:val="3"/>
          <w:sz w:val="12"/>
          <w:szCs w:val="12"/>
        </w:rPr>
        <w:t>a</w:t>
      </w:r>
      <w:r w:rsidRPr="00D3780B">
        <w:rPr>
          <w:color w:val="000000"/>
          <w:spacing w:val="-2"/>
          <w:sz w:val="12"/>
          <w:szCs w:val="12"/>
        </w:rPr>
        <w:t>g</w:t>
      </w:r>
      <w:r w:rsidRPr="00D3780B">
        <w:rPr>
          <w:color w:val="000000"/>
          <w:sz w:val="12"/>
          <w:szCs w:val="12"/>
        </w:rPr>
        <w:t>.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42</w:t>
      </w:r>
      <w:r w:rsidRPr="00D3780B">
        <w:rPr>
          <w:color w:val="000000"/>
          <w:sz w:val="12"/>
          <w:szCs w:val="12"/>
        </w:rPr>
        <w:t>).</w:t>
      </w:r>
    </w:p>
    <w:p w:rsidR="00033E9D" w:rsidRPr="00D3780B" w:rsidRDefault="00033E9D" w:rsidP="00033E9D">
      <w:pPr>
        <w:numPr>
          <w:ilvl w:val="0"/>
          <w:numId w:val="3"/>
        </w:numPr>
        <w:tabs>
          <w:tab w:val="left" w:pos="400"/>
        </w:tabs>
        <w:kinsoku w:val="0"/>
        <w:overflowPunct w:val="0"/>
        <w:spacing w:line="135" w:lineRule="exact"/>
        <w:ind w:left="400"/>
        <w:rPr>
          <w:color w:val="000000"/>
          <w:sz w:val="12"/>
          <w:szCs w:val="12"/>
        </w:rPr>
      </w:pPr>
      <w:r w:rsidRPr="00D3780B">
        <w:rPr>
          <w:color w:val="000000"/>
          <w:spacing w:val="1"/>
          <w:sz w:val="12"/>
          <w:szCs w:val="12"/>
        </w:rPr>
        <w:t>Q</w:t>
      </w:r>
      <w:r w:rsidRPr="00D3780B">
        <w:rPr>
          <w:color w:val="000000"/>
          <w:spacing w:val="-2"/>
          <w:sz w:val="12"/>
          <w:szCs w:val="12"/>
        </w:rPr>
        <w:t>ual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pacing w:val="1"/>
          <w:sz w:val="12"/>
          <w:szCs w:val="12"/>
        </w:rPr>
        <w:t>f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3"/>
          <w:sz w:val="12"/>
          <w:szCs w:val="12"/>
        </w:rPr>
        <w:t>n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all</w:t>
      </w:r>
      <w:r w:rsidRPr="00D3780B">
        <w:rPr>
          <w:color w:val="000000"/>
          <w:spacing w:val="1"/>
          <w:sz w:val="12"/>
          <w:szCs w:val="12"/>
        </w:rPr>
        <w:t>'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3"/>
          <w:sz w:val="12"/>
          <w:szCs w:val="12"/>
        </w:rPr>
        <w:t>o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3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dell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on</w:t>
      </w:r>
      <w:r w:rsidRPr="00D3780B">
        <w:rPr>
          <w:color w:val="000000"/>
          <w:spacing w:val="4"/>
          <w:sz w:val="12"/>
          <w:szCs w:val="12"/>
        </w:rPr>
        <w:t>v</w:t>
      </w:r>
      <w:r w:rsidRPr="00D3780B">
        <w:rPr>
          <w:color w:val="000000"/>
          <w:spacing w:val="-2"/>
          <w:sz w:val="12"/>
          <w:szCs w:val="12"/>
        </w:rPr>
        <w:t>en</w:t>
      </w:r>
      <w:r w:rsidRPr="00D3780B">
        <w:rPr>
          <w:color w:val="000000"/>
          <w:sz w:val="12"/>
          <w:szCs w:val="12"/>
        </w:rPr>
        <w:t>z</w:t>
      </w:r>
      <w:r w:rsidRPr="00D3780B">
        <w:rPr>
          <w:color w:val="000000"/>
          <w:spacing w:val="3"/>
          <w:sz w:val="12"/>
          <w:szCs w:val="12"/>
        </w:rPr>
        <w:t>i</w:t>
      </w:r>
      <w:r w:rsidRPr="00D3780B">
        <w:rPr>
          <w:color w:val="000000"/>
          <w:spacing w:val="-2"/>
          <w:sz w:val="12"/>
          <w:szCs w:val="12"/>
        </w:rPr>
        <w:t>on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va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al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lo</w:t>
      </w:r>
      <w:r w:rsidRPr="00D3780B">
        <w:rPr>
          <w:color w:val="000000"/>
          <w:spacing w:val="1"/>
          <w:sz w:val="12"/>
          <w:szCs w:val="12"/>
        </w:rPr>
        <w:t>tt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on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ro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z w:val="12"/>
          <w:szCs w:val="12"/>
        </w:rPr>
        <w:t>rr</w:t>
      </w:r>
      <w:r w:rsidRPr="00D3780B">
        <w:rPr>
          <w:color w:val="000000"/>
          <w:spacing w:val="-2"/>
          <w:sz w:val="12"/>
          <w:szCs w:val="12"/>
        </w:rPr>
        <w:t>u</w:t>
      </w:r>
      <w:r w:rsidRPr="00D3780B">
        <w:rPr>
          <w:color w:val="000000"/>
          <w:sz w:val="12"/>
          <w:szCs w:val="12"/>
        </w:rPr>
        <w:t>z</w:t>
      </w:r>
      <w:r w:rsidRPr="00D3780B">
        <w:rPr>
          <w:color w:val="000000"/>
          <w:spacing w:val="-2"/>
          <w:sz w:val="12"/>
          <w:szCs w:val="12"/>
        </w:rPr>
        <w:t>ion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pacing w:val="-2"/>
          <w:sz w:val="12"/>
          <w:szCs w:val="12"/>
        </w:rPr>
        <w:t>ll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q</w:t>
      </w:r>
      <w:r w:rsidRPr="00D3780B">
        <w:rPr>
          <w:color w:val="000000"/>
          <w:spacing w:val="3"/>
          <w:sz w:val="12"/>
          <w:szCs w:val="12"/>
        </w:rPr>
        <w:t>u</w:t>
      </w:r>
      <w:r w:rsidRPr="00D3780B">
        <w:rPr>
          <w:color w:val="000000"/>
          <w:spacing w:val="-2"/>
          <w:sz w:val="12"/>
          <w:szCs w:val="12"/>
        </w:rPr>
        <w:t>al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9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-2"/>
          <w:sz w:val="12"/>
          <w:szCs w:val="12"/>
        </w:rPr>
        <w:t>on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oin</w:t>
      </w:r>
      <w:r w:rsidRPr="00D3780B">
        <w:rPr>
          <w:color w:val="000000"/>
          <w:spacing w:val="4"/>
          <w:sz w:val="12"/>
          <w:szCs w:val="12"/>
        </w:rPr>
        <w:t>v</w:t>
      </w:r>
      <w:r w:rsidRPr="00D3780B">
        <w:rPr>
          <w:color w:val="000000"/>
          <w:spacing w:val="-2"/>
          <w:sz w:val="12"/>
          <w:szCs w:val="12"/>
        </w:rPr>
        <w:t>ol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1"/>
          <w:sz w:val="12"/>
          <w:szCs w:val="12"/>
        </w:rPr>
        <w:t>f</w:t>
      </w:r>
      <w:r w:rsidRPr="00D3780B">
        <w:rPr>
          <w:color w:val="000000"/>
          <w:spacing w:val="-2"/>
          <w:sz w:val="12"/>
          <w:szCs w:val="12"/>
        </w:rPr>
        <w:t>un</w:t>
      </w:r>
      <w:r w:rsidRPr="00D3780B">
        <w:rPr>
          <w:color w:val="000000"/>
          <w:sz w:val="12"/>
          <w:szCs w:val="12"/>
        </w:rPr>
        <w:t>z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3"/>
          <w:sz w:val="12"/>
          <w:szCs w:val="12"/>
        </w:rPr>
        <w:t>o</w:t>
      </w:r>
      <w:r w:rsidRPr="00D3780B">
        <w:rPr>
          <w:color w:val="000000"/>
          <w:spacing w:val="-2"/>
          <w:sz w:val="12"/>
          <w:szCs w:val="12"/>
        </w:rPr>
        <w:t>na</w:t>
      </w:r>
      <w:r w:rsidRPr="00D3780B">
        <w:rPr>
          <w:color w:val="000000"/>
          <w:spacing w:val="6"/>
          <w:sz w:val="12"/>
          <w:szCs w:val="12"/>
        </w:rPr>
        <w:t>r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pacing w:val="-2"/>
          <w:sz w:val="12"/>
          <w:szCs w:val="12"/>
        </w:rPr>
        <w:t>ll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Co</w:t>
      </w:r>
      <w:r w:rsidRPr="00D3780B">
        <w:rPr>
          <w:color w:val="000000"/>
          <w:sz w:val="12"/>
          <w:szCs w:val="12"/>
        </w:rPr>
        <w:t>m</w:t>
      </w:r>
      <w:r w:rsidRPr="00D3780B">
        <w:rPr>
          <w:color w:val="000000"/>
          <w:spacing w:val="3"/>
          <w:sz w:val="12"/>
          <w:szCs w:val="12"/>
        </w:rPr>
        <w:t>u</w:t>
      </w:r>
      <w:r w:rsidRPr="00D3780B">
        <w:rPr>
          <w:color w:val="000000"/>
          <w:spacing w:val="-2"/>
          <w:sz w:val="12"/>
          <w:szCs w:val="12"/>
        </w:rPr>
        <w:t>ni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à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eu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3"/>
          <w:sz w:val="12"/>
          <w:szCs w:val="12"/>
        </w:rPr>
        <w:t>o</w:t>
      </w:r>
      <w:r w:rsidRPr="00D3780B">
        <w:rPr>
          <w:color w:val="000000"/>
          <w:spacing w:val="-2"/>
          <w:sz w:val="12"/>
          <w:szCs w:val="12"/>
        </w:rPr>
        <w:t>p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degl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m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m</w:t>
      </w:r>
      <w:r w:rsidRPr="00D3780B">
        <w:rPr>
          <w:color w:val="000000"/>
          <w:spacing w:val="-2"/>
          <w:sz w:val="12"/>
          <w:szCs w:val="12"/>
        </w:rPr>
        <w:t>b</w:t>
      </w:r>
      <w:r w:rsidRPr="00D3780B">
        <w:rPr>
          <w:color w:val="000000"/>
          <w:sz w:val="12"/>
          <w:szCs w:val="12"/>
        </w:rPr>
        <w:t>ri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dell</w:t>
      </w:r>
      <w:r w:rsidRPr="00D3780B">
        <w:rPr>
          <w:color w:val="000000"/>
          <w:spacing w:val="1"/>
          <w:sz w:val="12"/>
          <w:szCs w:val="12"/>
        </w:rPr>
        <w:t>'</w:t>
      </w:r>
      <w:r w:rsidRPr="00D3780B">
        <w:rPr>
          <w:color w:val="000000"/>
          <w:spacing w:val="-2"/>
          <w:sz w:val="12"/>
          <w:szCs w:val="12"/>
        </w:rPr>
        <w:t>U</w:t>
      </w:r>
      <w:r w:rsidRPr="00D3780B">
        <w:rPr>
          <w:color w:val="000000"/>
          <w:spacing w:val="3"/>
          <w:sz w:val="12"/>
          <w:szCs w:val="12"/>
        </w:rPr>
        <w:t>n</w:t>
      </w:r>
      <w:r w:rsidRPr="00D3780B">
        <w:rPr>
          <w:color w:val="000000"/>
          <w:spacing w:val="-2"/>
          <w:sz w:val="12"/>
          <w:szCs w:val="12"/>
        </w:rPr>
        <w:t>io</w:t>
      </w:r>
      <w:r w:rsidRPr="00D3780B">
        <w:rPr>
          <w:color w:val="000000"/>
          <w:spacing w:val="3"/>
          <w:sz w:val="12"/>
          <w:szCs w:val="12"/>
        </w:rPr>
        <w:t>n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eu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3"/>
          <w:sz w:val="12"/>
          <w:szCs w:val="12"/>
        </w:rPr>
        <w:t>p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(</w:t>
      </w:r>
      <w:r w:rsidRPr="00D3780B">
        <w:rPr>
          <w:color w:val="000000"/>
          <w:spacing w:val="1"/>
          <w:sz w:val="12"/>
          <w:szCs w:val="12"/>
        </w:rPr>
        <w:t>G</w:t>
      </w:r>
      <w:r w:rsidRPr="00D3780B">
        <w:rPr>
          <w:color w:val="000000"/>
          <w:sz w:val="12"/>
          <w:szCs w:val="12"/>
        </w:rPr>
        <w:t>U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</w:t>
      </w:r>
    </w:p>
    <w:p w:rsidR="00033E9D" w:rsidRPr="00D3780B" w:rsidRDefault="00033E9D" w:rsidP="00033E9D">
      <w:pPr>
        <w:kinsoku w:val="0"/>
        <w:overflowPunct w:val="0"/>
        <w:spacing w:before="2" w:line="239" w:lineRule="auto"/>
        <w:ind w:left="400" w:right="114"/>
        <w:jc w:val="both"/>
        <w:rPr>
          <w:sz w:val="12"/>
          <w:szCs w:val="12"/>
        </w:rPr>
      </w:pPr>
      <w:r w:rsidRPr="00D3780B">
        <w:rPr>
          <w:spacing w:val="-2"/>
          <w:sz w:val="12"/>
          <w:szCs w:val="12"/>
        </w:rPr>
        <w:t>19</w:t>
      </w:r>
      <w:r w:rsidRPr="00D3780B">
        <w:rPr>
          <w:sz w:val="12"/>
          <w:szCs w:val="12"/>
        </w:rPr>
        <w:t>5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d</w:t>
      </w:r>
      <w:r w:rsidRPr="00D3780B">
        <w:rPr>
          <w:spacing w:val="-2"/>
          <w:sz w:val="12"/>
          <w:szCs w:val="12"/>
        </w:rPr>
        <w:t>e</w:t>
      </w:r>
      <w:r w:rsidRPr="00D3780B">
        <w:rPr>
          <w:sz w:val="12"/>
          <w:szCs w:val="12"/>
        </w:rPr>
        <w:t>l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2</w:t>
      </w:r>
      <w:r w:rsidRPr="00D3780B">
        <w:rPr>
          <w:spacing w:val="-2"/>
          <w:sz w:val="12"/>
          <w:szCs w:val="12"/>
        </w:rPr>
        <w:t>5</w:t>
      </w:r>
      <w:r w:rsidRPr="00D3780B">
        <w:rPr>
          <w:spacing w:val="1"/>
          <w:sz w:val="12"/>
          <w:szCs w:val="12"/>
        </w:rPr>
        <w:t>.</w:t>
      </w:r>
      <w:r w:rsidRPr="00D3780B">
        <w:rPr>
          <w:spacing w:val="-2"/>
          <w:sz w:val="12"/>
          <w:szCs w:val="12"/>
        </w:rPr>
        <w:t>6</w:t>
      </w:r>
      <w:r w:rsidRPr="00D3780B">
        <w:rPr>
          <w:spacing w:val="1"/>
          <w:sz w:val="12"/>
          <w:szCs w:val="12"/>
        </w:rPr>
        <w:t>.</w:t>
      </w:r>
      <w:r w:rsidRPr="00D3780B">
        <w:rPr>
          <w:spacing w:val="-2"/>
          <w:sz w:val="12"/>
          <w:szCs w:val="12"/>
        </w:rPr>
        <w:t>1</w:t>
      </w:r>
      <w:r w:rsidRPr="00D3780B">
        <w:rPr>
          <w:spacing w:val="3"/>
          <w:sz w:val="12"/>
          <w:szCs w:val="12"/>
        </w:rPr>
        <w:t>9</w:t>
      </w:r>
      <w:r w:rsidRPr="00D3780B">
        <w:rPr>
          <w:spacing w:val="-2"/>
          <w:sz w:val="12"/>
          <w:szCs w:val="12"/>
        </w:rPr>
        <w:t>97</w:t>
      </w:r>
      <w:r w:rsidRPr="00D3780B">
        <w:rPr>
          <w:sz w:val="12"/>
          <w:szCs w:val="12"/>
        </w:rPr>
        <w:t>,</w:t>
      </w:r>
      <w:r w:rsidRPr="00D3780B">
        <w:rPr>
          <w:spacing w:val="3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p</w:t>
      </w:r>
      <w:r w:rsidRPr="00D3780B">
        <w:rPr>
          <w:spacing w:val="3"/>
          <w:sz w:val="12"/>
          <w:szCs w:val="12"/>
        </w:rPr>
        <w:t>a</w:t>
      </w:r>
      <w:r w:rsidRPr="00D3780B">
        <w:rPr>
          <w:spacing w:val="-2"/>
          <w:sz w:val="12"/>
          <w:szCs w:val="12"/>
        </w:rPr>
        <w:t>g</w:t>
      </w:r>
      <w:r w:rsidRPr="00D3780B">
        <w:rPr>
          <w:sz w:val="12"/>
          <w:szCs w:val="12"/>
        </w:rPr>
        <w:t>.</w:t>
      </w:r>
      <w:r w:rsidRPr="00D3780B">
        <w:rPr>
          <w:spacing w:val="3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1</w:t>
      </w:r>
      <w:r w:rsidRPr="00D3780B">
        <w:rPr>
          <w:sz w:val="12"/>
          <w:szCs w:val="12"/>
        </w:rPr>
        <w:t>)</w:t>
      </w:r>
      <w:r w:rsidRPr="00D3780B">
        <w:rPr>
          <w:spacing w:val="1"/>
          <w:sz w:val="12"/>
          <w:szCs w:val="12"/>
        </w:rPr>
        <w:t xml:space="preserve"> </w:t>
      </w:r>
      <w:r w:rsidRPr="00D3780B">
        <w:rPr>
          <w:sz w:val="12"/>
          <w:szCs w:val="12"/>
        </w:rPr>
        <w:t>e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a</w:t>
      </w:r>
      <w:r w:rsidRPr="00D3780B">
        <w:rPr>
          <w:spacing w:val="-2"/>
          <w:sz w:val="12"/>
          <w:szCs w:val="12"/>
        </w:rPr>
        <w:t>ll</w:t>
      </w:r>
      <w:r w:rsidRPr="00D3780B">
        <w:rPr>
          <w:spacing w:val="1"/>
          <w:sz w:val="12"/>
          <w:szCs w:val="12"/>
        </w:rPr>
        <w:t>'</w:t>
      </w:r>
      <w:r w:rsidRPr="00D3780B">
        <w:rPr>
          <w:spacing w:val="-2"/>
          <w:sz w:val="12"/>
          <w:szCs w:val="12"/>
        </w:rPr>
        <w:t>a</w:t>
      </w:r>
      <w:r w:rsidRPr="00D3780B">
        <w:rPr>
          <w:sz w:val="12"/>
          <w:szCs w:val="12"/>
        </w:rPr>
        <w:t>r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c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l</w:t>
      </w:r>
      <w:r w:rsidRPr="00D3780B">
        <w:rPr>
          <w:sz w:val="12"/>
          <w:szCs w:val="12"/>
        </w:rPr>
        <w:t>o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2</w:t>
      </w:r>
      <w:r w:rsidRPr="00D3780B">
        <w:rPr>
          <w:sz w:val="12"/>
          <w:szCs w:val="12"/>
        </w:rPr>
        <w:t>,</w:t>
      </w:r>
      <w:r w:rsidRPr="00D3780B">
        <w:rPr>
          <w:spacing w:val="8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pa</w:t>
      </w:r>
      <w:r w:rsidRPr="00D3780B">
        <w:rPr>
          <w:sz w:val="12"/>
          <w:szCs w:val="12"/>
        </w:rPr>
        <w:t>r</w:t>
      </w:r>
      <w:r w:rsidRPr="00D3780B">
        <w:rPr>
          <w:spacing w:val="3"/>
          <w:sz w:val="12"/>
          <w:szCs w:val="12"/>
        </w:rPr>
        <w:t>a</w:t>
      </w:r>
      <w:r w:rsidRPr="00D3780B">
        <w:rPr>
          <w:spacing w:val="-2"/>
          <w:sz w:val="12"/>
          <w:szCs w:val="12"/>
        </w:rPr>
        <w:t>g</w:t>
      </w:r>
      <w:r w:rsidRPr="00D3780B">
        <w:rPr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a</w:t>
      </w:r>
      <w:r w:rsidRPr="00D3780B">
        <w:rPr>
          <w:spacing w:val="1"/>
          <w:sz w:val="12"/>
          <w:szCs w:val="12"/>
        </w:rPr>
        <w:t>f</w:t>
      </w:r>
      <w:r w:rsidRPr="00D3780B">
        <w:rPr>
          <w:sz w:val="12"/>
          <w:szCs w:val="12"/>
        </w:rPr>
        <w:t>o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1</w:t>
      </w:r>
      <w:r w:rsidRPr="00D3780B">
        <w:rPr>
          <w:sz w:val="12"/>
          <w:szCs w:val="12"/>
        </w:rPr>
        <w:t>,</w:t>
      </w:r>
      <w:r w:rsidRPr="00D3780B">
        <w:rPr>
          <w:spacing w:val="3"/>
          <w:sz w:val="12"/>
          <w:szCs w:val="12"/>
        </w:rPr>
        <w:t xml:space="preserve"> </w:t>
      </w:r>
      <w:r w:rsidRPr="00D3780B">
        <w:rPr>
          <w:spacing w:val="6"/>
          <w:sz w:val="12"/>
          <w:szCs w:val="12"/>
        </w:rPr>
        <w:t>d</w:t>
      </w:r>
      <w:r w:rsidRPr="00D3780B">
        <w:rPr>
          <w:spacing w:val="-2"/>
          <w:sz w:val="12"/>
          <w:szCs w:val="12"/>
        </w:rPr>
        <w:t>el</w:t>
      </w:r>
      <w:r w:rsidRPr="00D3780B">
        <w:rPr>
          <w:spacing w:val="3"/>
          <w:sz w:val="12"/>
          <w:szCs w:val="12"/>
        </w:rPr>
        <w:t>l</w:t>
      </w:r>
      <w:r w:rsidRPr="00D3780B">
        <w:rPr>
          <w:sz w:val="12"/>
          <w:szCs w:val="12"/>
        </w:rPr>
        <w:t>a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de</w:t>
      </w:r>
      <w:r w:rsidRPr="00D3780B">
        <w:rPr>
          <w:spacing w:val="4"/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s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n</w:t>
      </w:r>
      <w:r w:rsidRPr="00D3780B">
        <w:rPr>
          <w:sz w:val="12"/>
          <w:szCs w:val="12"/>
        </w:rPr>
        <w:t>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qu</w:t>
      </w:r>
      <w:r w:rsidRPr="00D3780B">
        <w:rPr>
          <w:spacing w:val="3"/>
          <w:sz w:val="12"/>
          <w:szCs w:val="12"/>
        </w:rPr>
        <w:t>a</w:t>
      </w:r>
      <w:r w:rsidRPr="00D3780B">
        <w:rPr>
          <w:spacing w:val="-2"/>
          <w:sz w:val="12"/>
          <w:szCs w:val="12"/>
        </w:rPr>
        <w:t>d</w:t>
      </w:r>
      <w:r w:rsidRPr="00D3780B">
        <w:rPr>
          <w:sz w:val="12"/>
          <w:szCs w:val="12"/>
        </w:rPr>
        <w:t>ro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2</w:t>
      </w:r>
      <w:r w:rsidRPr="00D3780B">
        <w:rPr>
          <w:spacing w:val="-2"/>
          <w:sz w:val="12"/>
          <w:szCs w:val="12"/>
        </w:rPr>
        <w:t>003</w:t>
      </w:r>
      <w:r w:rsidRPr="00D3780B">
        <w:rPr>
          <w:spacing w:val="1"/>
          <w:sz w:val="12"/>
          <w:szCs w:val="12"/>
        </w:rPr>
        <w:t>/</w:t>
      </w:r>
      <w:r w:rsidRPr="00D3780B">
        <w:rPr>
          <w:spacing w:val="3"/>
          <w:sz w:val="12"/>
          <w:szCs w:val="12"/>
        </w:rPr>
        <w:t>5</w:t>
      </w:r>
      <w:r w:rsidRPr="00D3780B">
        <w:rPr>
          <w:spacing w:val="-2"/>
          <w:sz w:val="12"/>
          <w:szCs w:val="12"/>
        </w:rPr>
        <w:t>68</w:t>
      </w:r>
      <w:r w:rsidRPr="00D3780B">
        <w:rPr>
          <w:spacing w:val="1"/>
          <w:sz w:val="12"/>
          <w:szCs w:val="12"/>
        </w:rPr>
        <w:t>/G</w:t>
      </w:r>
      <w:r w:rsidRPr="00D3780B">
        <w:rPr>
          <w:sz w:val="12"/>
          <w:szCs w:val="12"/>
        </w:rPr>
        <w:t>AI</w:t>
      </w:r>
      <w:r w:rsidRPr="00D3780B">
        <w:rPr>
          <w:spacing w:val="3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de</w:t>
      </w:r>
      <w:r w:rsidRPr="00D3780B">
        <w:rPr>
          <w:sz w:val="12"/>
          <w:szCs w:val="12"/>
        </w:rPr>
        <w:t>l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Con</w:t>
      </w:r>
      <w:r w:rsidRPr="00D3780B">
        <w:rPr>
          <w:sz w:val="12"/>
          <w:szCs w:val="12"/>
        </w:rPr>
        <w:t>s</w:t>
      </w:r>
      <w:r w:rsidRPr="00D3780B">
        <w:rPr>
          <w:spacing w:val="3"/>
          <w:sz w:val="12"/>
          <w:szCs w:val="12"/>
        </w:rPr>
        <w:t>i</w:t>
      </w:r>
      <w:r w:rsidRPr="00D3780B">
        <w:rPr>
          <w:spacing w:val="-2"/>
          <w:sz w:val="12"/>
          <w:szCs w:val="12"/>
        </w:rPr>
        <w:t>gl</w:t>
      </w:r>
      <w:r w:rsidRPr="00D3780B">
        <w:rPr>
          <w:spacing w:val="3"/>
          <w:sz w:val="12"/>
          <w:szCs w:val="12"/>
        </w:rPr>
        <w:t>i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,</w:t>
      </w:r>
      <w:r w:rsidRPr="00D3780B">
        <w:rPr>
          <w:spacing w:val="3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de</w:t>
      </w:r>
      <w:r w:rsidRPr="00D3780B">
        <w:rPr>
          <w:sz w:val="12"/>
          <w:szCs w:val="12"/>
        </w:rPr>
        <w:t>l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2</w:t>
      </w:r>
      <w:r w:rsidRPr="00D3780B">
        <w:rPr>
          <w:sz w:val="12"/>
          <w:szCs w:val="12"/>
        </w:rPr>
        <w:t>2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lu</w:t>
      </w:r>
      <w:r w:rsidRPr="00D3780B">
        <w:rPr>
          <w:spacing w:val="3"/>
          <w:sz w:val="12"/>
          <w:szCs w:val="12"/>
        </w:rPr>
        <w:t>g</w:t>
      </w:r>
      <w:r w:rsidRPr="00D3780B">
        <w:rPr>
          <w:spacing w:val="-2"/>
          <w:sz w:val="12"/>
          <w:szCs w:val="12"/>
        </w:rPr>
        <w:t>li</w:t>
      </w:r>
      <w:r w:rsidRPr="00D3780B">
        <w:rPr>
          <w:sz w:val="12"/>
          <w:szCs w:val="12"/>
        </w:rPr>
        <w:t>o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20</w:t>
      </w:r>
      <w:r w:rsidRPr="00D3780B">
        <w:rPr>
          <w:spacing w:val="3"/>
          <w:sz w:val="12"/>
          <w:szCs w:val="12"/>
        </w:rPr>
        <w:t>0</w:t>
      </w:r>
      <w:r w:rsidRPr="00D3780B">
        <w:rPr>
          <w:spacing w:val="-2"/>
          <w:sz w:val="12"/>
          <w:szCs w:val="12"/>
        </w:rPr>
        <w:t>3</w:t>
      </w:r>
      <w:r w:rsidRPr="00D3780B">
        <w:rPr>
          <w:sz w:val="12"/>
          <w:szCs w:val="12"/>
        </w:rPr>
        <w:t>,</w:t>
      </w:r>
      <w:r w:rsidRPr="00D3780B">
        <w:rPr>
          <w:spacing w:val="3"/>
          <w:sz w:val="12"/>
          <w:szCs w:val="12"/>
        </w:rPr>
        <w:t xml:space="preserve"> </w:t>
      </w:r>
      <w:r w:rsidRPr="00D3780B">
        <w:rPr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ela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4"/>
          <w:sz w:val="12"/>
          <w:szCs w:val="12"/>
        </w:rPr>
        <w:t>v</w:t>
      </w:r>
      <w:r w:rsidRPr="00D3780B">
        <w:rPr>
          <w:sz w:val="12"/>
          <w:szCs w:val="12"/>
        </w:rPr>
        <w:t>a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a</w:t>
      </w:r>
      <w:r w:rsidRPr="00D3780B">
        <w:rPr>
          <w:spacing w:val="-2"/>
          <w:sz w:val="12"/>
          <w:szCs w:val="12"/>
        </w:rPr>
        <w:t>ll</w:t>
      </w:r>
      <w:r w:rsidRPr="00D3780B">
        <w:rPr>
          <w:sz w:val="12"/>
          <w:szCs w:val="12"/>
        </w:rPr>
        <w:t>a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lo</w:t>
      </w:r>
      <w:r w:rsidRPr="00D3780B">
        <w:rPr>
          <w:spacing w:val="1"/>
          <w:sz w:val="12"/>
          <w:szCs w:val="12"/>
        </w:rPr>
        <w:t>tt</w:t>
      </w:r>
      <w:r w:rsidRPr="00D3780B">
        <w:rPr>
          <w:sz w:val="12"/>
          <w:szCs w:val="12"/>
        </w:rPr>
        <w:t>a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on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ro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l</w:t>
      </w:r>
      <w:r w:rsidRPr="00D3780B">
        <w:rPr>
          <w:sz w:val="12"/>
          <w:szCs w:val="12"/>
        </w:rPr>
        <w:t>a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r</w:t>
      </w:r>
      <w:r w:rsidRPr="00D3780B">
        <w:rPr>
          <w:spacing w:val="4"/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u</w:t>
      </w:r>
      <w:r w:rsidRPr="00D3780B">
        <w:rPr>
          <w:sz w:val="12"/>
          <w:szCs w:val="12"/>
        </w:rPr>
        <w:t>z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n</w:t>
      </w:r>
      <w:r w:rsidRPr="00D3780B">
        <w:rPr>
          <w:sz w:val="12"/>
          <w:szCs w:val="12"/>
        </w:rPr>
        <w:t>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ne</w:t>
      </w:r>
      <w:r w:rsidRPr="00D3780B">
        <w:rPr>
          <w:sz w:val="12"/>
          <w:szCs w:val="12"/>
        </w:rPr>
        <w:t>l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4"/>
          <w:sz w:val="12"/>
          <w:szCs w:val="12"/>
        </w:rPr>
        <w:t>s</w:t>
      </w:r>
      <w:r w:rsidRPr="00D3780B">
        <w:rPr>
          <w:spacing w:val="-2"/>
          <w:sz w:val="12"/>
          <w:szCs w:val="12"/>
        </w:rPr>
        <w:t>e</w:t>
      </w:r>
      <w:r w:rsidRPr="00D3780B">
        <w:rPr>
          <w:spacing w:val="1"/>
          <w:sz w:val="12"/>
          <w:szCs w:val="12"/>
        </w:rPr>
        <w:t>tt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re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p</w:t>
      </w:r>
      <w:r w:rsidRPr="00D3780B">
        <w:rPr>
          <w:spacing w:val="6"/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4"/>
          <w:sz w:val="12"/>
          <w:szCs w:val="12"/>
        </w:rPr>
        <w:t>v</w:t>
      </w:r>
      <w:r w:rsidRPr="00D3780B">
        <w:rPr>
          <w:spacing w:val="-2"/>
          <w:sz w:val="12"/>
          <w:szCs w:val="12"/>
        </w:rPr>
        <w:t>a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o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(</w:t>
      </w:r>
      <w:r w:rsidRPr="00D3780B">
        <w:rPr>
          <w:spacing w:val="1"/>
          <w:sz w:val="12"/>
          <w:szCs w:val="12"/>
        </w:rPr>
        <w:t>G</w:t>
      </w:r>
      <w:r w:rsidRPr="00D3780B">
        <w:rPr>
          <w:sz w:val="12"/>
          <w:szCs w:val="12"/>
        </w:rPr>
        <w:t>U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L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1</w:t>
      </w:r>
      <w:r w:rsidRPr="00D3780B">
        <w:rPr>
          <w:spacing w:val="3"/>
          <w:sz w:val="12"/>
          <w:szCs w:val="12"/>
        </w:rPr>
        <w:t>9</w:t>
      </w:r>
      <w:r w:rsidRPr="00D3780B">
        <w:rPr>
          <w:sz w:val="12"/>
          <w:szCs w:val="12"/>
        </w:rPr>
        <w:t xml:space="preserve">2 </w:t>
      </w:r>
      <w:r w:rsidRPr="00D3780B">
        <w:rPr>
          <w:spacing w:val="-2"/>
          <w:sz w:val="12"/>
          <w:szCs w:val="12"/>
        </w:rPr>
        <w:t>de</w:t>
      </w:r>
      <w:r w:rsidRPr="00D3780B">
        <w:rPr>
          <w:sz w:val="12"/>
          <w:szCs w:val="12"/>
        </w:rPr>
        <w:t>l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31</w:t>
      </w:r>
      <w:r w:rsidRPr="00D3780B">
        <w:rPr>
          <w:spacing w:val="1"/>
          <w:sz w:val="12"/>
          <w:szCs w:val="12"/>
        </w:rPr>
        <w:t>.</w:t>
      </w:r>
      <w:r w:rsidRPr="00D3780B">
        <w:rPr>
          <w:spacing w:val="-2"/>
          <w:sz w:val="12"/>
          <w:szCs w:val="12"/>
        </w:rPr>
        <w:t>7</w:t>
      </w:r>
      <w:r w:rsidRPr="00D3780B">
        <w:rPr>
          <w:spacing w:val="1"/>
          <w:sz w:val="12"/>
          <w:szCs w:val="12"/>
        </w:rPr>
        <w:t>.</w:t>
      </w:r>
      <w:r w:rsidRPr="00D3780B">
        <w:rPr>
          <w:spacing w:val="3"/>
          <w:sz w:val="12"/>
          <w:szCs w:val="12"/>
        </w:rPr>
        <w:t>2</w:t>
      </w:r>
      <w:r w:rsidRPr="00D3780B">
        <w:rPr>
          <w:spacing w:val="-2"/>
          <w:sz w:val="12"/>
          <w:szCs w:val="12"/>
        </w:rPr>
        <w:t>003</w:t>
      </w:r>
      <w:r w:rsidRPr="00D3780B">
        <w:rPr>
          <w:sz w:val="12"/>
          <w:szCs w:val="12"/>
        </w:rPr>
        <w:t>,</w:t>
      </w:r>
      <w:r w:rsidRPr="00D3780B">
        <w:rPr>
          <w:spacing w:val="8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pag</w:t>
      </w:r>
      <w:r w:rsidRPr="00D3780B">
        <w:rPr>
          <w:sz w:val="12"/>
          <w:szCs w:val="12"/>
        </w:rPr>
        <w:t>.</w:t>
      </w:r>
      <w:r w:rsidRPr="00D3780B">
        <w:rPr>
          <w:spacing w:val="8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54</w:t>
      </w:r>
      <w:r w:rsidRPr="00D3780B">
        <w:rPr>
          <w:sz w:val="12"/>
          <w:szCs w:val="12"/>
        </w:rPr>
        <w:t>).</w:t>
      </w:r>
      <w:r w:rsidRPr="00D3780B">
        <w:rPr>
          <w:spacing w:val="8"/>
          <w:sz w:val="12"/>
          <w:szCs w:val="12"/>
        </w:rPr>
        <w:t xml:space="preserve"> </w:t>
      </w:r>
      <w:r w:rsidRPr="00D3780B">
        <w:rPr>
          <w:spacing w:val="1"/>
          <w:sz w:val="12"/>
          <w:szCs w:val="12"/>
        </w:rPr>
        <w:t>Q</w:t>
      </w:r>
      <w:r w:rsidRPr="00D3780B">
        <w:rPr>
          <w:spacing w:val="-2"/>
          <w:sz w:val="12"/>
          <w:szCs w:val="12"/>
        </w:rPr>
        <w:t>ue</w:t>
      </w:r>
      <w:r w:rsidRPr="00D3780B">
        <w:rPr>
          <w:sz w:val="12"/>
          <w:szCs w:val="12"/>
        </w:rPr>
        <w:t>s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o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z w:val="12"/>
          <w:szCs w:val="12"/>
        </w:rPr>
        <w:t>m</w:t>
      </w:r>
      <w:r w:rsidRPr="00D3780B">
        <w:rPr>
          <w:spacing w:val="-2"/>
          <w:sz w:val="12"/>
          <w:szCs w:val="12"/>
        </w:rPr>
        <w:t>o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vo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</w:t>
      </w:r>
      <w:r w:rsidRPr="00D3780B">
        <w:rPr>
          <w:sz w:val="12"/>
          <w:szCs w:val="12"/>
        </w:rPr>
        <w:t>i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e</w:t>
      </w:r>
      <w:r w:rsidRPr="00D3780B">
        <w:rPr>
          <w:sz w:val="12"/>
          <w:szCs w:val="12"/>
        </w:rPr>
        <w:t>sc</w:t>
      </w:r>
      <w:r w:rsidRPr="00D3780B">
        <w:rPr>
          <w:spacing w:val="-2"/>
          <w:sz w:val="12"/>
          <w:szCs w:val="12"/>
        </w:rPr>
        <w:t>lu</w:t>
      </w:r>
      <w:r w:rsidRPr="00D3780B">
        <w:rPr>
          <w:spacing w:val="4"/>
          <w:sz w:val="12"/>
          <w:szCs w:val="12"/>
        </w:rPr>
        <w:t>s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n</w:t>
      </w:r>
      <w:r w:rsidRPr="00D3780B">
        <w:rPr>
          <w:sz w:val="12"/>
          <w:szCs w:val="12"/>
        </w:rPr>
        <w:t>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m</w:t>
      </w:r>
      <w:r w:rsidRPr="00D3780B">
        <w:rPr>
          <w:spacing w:val="-2"/>
          <w:sz w:val="12"/>
          <w:szCs w:val="12"/>
        </w:rPr>
        <w:t>p</w:t>
      </w:r>
      <w:r w:rsidRPr="00D3780B">
        <w:rPr>
          <w:sz w:val="12"/>
          <w:szCs w:val="12"/>
        </w:rPr>
        <w:t>r</w:t>
      </w:r>
      <w:r w:rsidRPr="00D3780B">
        <w:rPr>
          <w:spacing w:val="3"/>
          <w:sz w:val="12"/>
          <w:szCs w:val="12"/>
        </w:rPr>
        <w:t>e</w:t>
      </w:r>
      <w:r w:rsidRPr="00D3780B">
        <w:rPr>
          <w:spacing w:val="-2"/>
          <w:sz w:val="12"/>
          <w:szCs w:val="12"/>
        </w:rPr>
        <w:t>nd</w:t>
      </w:r>
      <w:r w:rsidRPr="00D3780B">
        <w:rPr>
          <w:sz w:val="12"/>
          <w:szCs w:val="12"/>
        </w:rPr>
        <w:t>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l</w:t>
      </w:r>
      <w:r w:rsidRPr="00D3780B">
        <w:rPr>
          <w:sz w:val="12"/>
          <w:szCs w:val="12"/>
        </w:rPr>
        <w:t>a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rr</w:t>
      </w:r>
      <w:r w:rsidRPr="00D3780B">
        <w:rPr>
          <w:spacing w:val="-2"/>
          <w:sz w:val="12"/>
          <w:szCs w:val="12"/>
        </w:rPr>
        <w:t>u</w:t>
      </w:r>
      <w:r w:rsidRPr="00D3780B">
        <w:rPr>
          <w:sz w:val="12"/>
          <w:szCs w:val="12"/>
        </w:rPr>
        <w:t>z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n</w:t>
      </w:r>
      <w:r w:rsidRPr="00D3780B">
        <w:rPr>
          <w:sz w:val="12"/>
          <w:szCs w:val="12"/>
        </w:rPr>
        <w:t>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sì</w:t>
      </w:r>
      <w:r w:rsidRPr="00D3780B">
        <w:rPr>
          <w:spacing w:val="8"/>
          <w:sz w:val="12"/>
          <w:szCs w:val="12"/>
        </w:rPr>
        <w:t xml:space="preserve"> 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me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de</w:t>
      </w:r>
      <w:r w:rsidRPr="00D3780B">
        <w:rPr>
          <w:spacing w:val="1"/>
          <w:sz w:val="12"/>
          <w:szCs w:val="12"/>
        </w:rPr>
        <w:t>f</w:t>
      </w:r>
      <w:r w:rsidRPr="00D3780B">
        <w:rPr>
          <w:spacing w:val="-2"/>
          <w:sz w:val="12"/>
          <w:szCs w:val="12"/>
        </w:rPr>
        <w:t>in</w:t>
      </w:r>
      <w:r w:rsidRPr="00D3780B">
        <w:rPr>
          <w:spacing w:val="3"/>
          <w:sz w:val="12"/>
          <w:szCs w:val="12"/>
        </w:rPr>
        <w:t>i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a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ne</w:t>
      </w:r>
      <w:r w:rsidRPr="00D3780B">
        <w:rPr>
          <w:sz w:val="12"/>
          <w:szCs w:val="12"/>
        </w:rPr>
        <w:t>l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di</w:t>
      </w:r>
      <w:r w:rsidRPr="00D3780B">
        <w:rPr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1"/>
          <w:sz w:val="12"/>
          <w:szCs w:val="12"/>
        </w:rPr>
        <w:t>tt</w:t>
      </w:r>
      <w:r w:rsidRPr="00D3780B">
        <w:rPr>
          <w:sz w:val="12"/>
          <w:szCs w:val="12"/>
        </w:rPr>
        <w:t>o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na</w:t>
      </w:r>
      <w:r w:rsidRPr="00D3780B">
        <w:rPr>
          <w:sz w:val="12"/>
          <w:szCs w:val="12"/>
        </w:rPr>
        <w:t>z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n</w:t>
      </w:r>
      <w:r w:rsidRPr="00D3780B">
        <w:rPr>
          <w:spacing w:val="4"/>
          <w:sz w:val="12"/>
          <w:szCs w:val="12"/>
        </w:rPr>
        <w:t>a</w:t>
      </w:r>
      <w:r w:rsidRPr="00D3780B">
        <w:rPr>
          <w:spacing w:val="3"/>
          <w:sz w:val="12"/>
          <w:szCs w:val="12"/>
        </w:rPr>
        <w:t>l</w:t>
      </w:r>
      <w:r w:rsidRPr="00D3780B">
        <w:rPr>
          <w:sz w:val="12"/>
          <w:szCs w:val="12"/>
        </w:rPr>
        <w:t>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de</w:t>
      </w:r>
      <w:r w:rsidRPr="00D3780B">
        <w:rPr>
          <w:spacing w:val="3"/>
          <w:sz w:val="12"/>
          <w:szCs w:val="12"/>
        </w:rPr>
        <w:t>l</w:t>
      </w:r>
      <w:r w:rsidRPr="00D3780B">
        <w:rPr>
          <w:spacing w:val="-2"/>
          <w:sz w:val="12"/>
          <w:szCs w:val="12"/>
        </w:rPr>
        <w:t>l</w:t>
      </w:r>
      <w:r w:rsidRPr="00D3780B">
        <w:rPr>
          <w:spacing w:val="1"/>
          <w:sz w:val="12"/>
          <w:szCs w:val="12"/>
        </w:rPr>
        <w:t>'</w:t>
      </w:r>
      <w:r w:rsidRPr="00D3780B">
        <w:rPr>
          <w:spacing w:val="-2"/>
          <w:sz w:val="12"/>
          <w:szCs w:val="12"/>
        </w:rPr>
        <w:t>a</w:t>
      </w:r>
      <w:r w:rsidRPr="00D3780B">
        <w:rPr>
          <w:sz w:val="12"/>
          <w:szCs w:val="12"/>
        </w:rPr>
        <w:t>mm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3"/>
          <w:sz w:val="12"/>
          <w:szCs w:val="12"/>
        </w:rPr>
        <w:t>n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s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a</w:t>
      </w:r>
      <w:r w:rsidRPr="00D3780B">
        <w:rPr>
          <w:sz w:val="12"/>
          <w:szCs w:val="12"/>
        </w:rPr>
        <w:t>z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n</w:t>
      </w:r>
      <w:r w:rsidRPr="00D3780B">
        <w:rPr>
          <w:sz w:val="12"/>
          <w:szCs w:val="12"/>
        </w:rPr>
        <w:t>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ag</w:t>
      </w:r>
      <w:r w:rsidRPr="00D3780B">
        <w:rPr>
          <w:spacing w:val="3"/>
          <w:sz w:val="12"/>
          <w:szCs w:val="12"/>
        </w:rPr>
        <w:t>g</w:t>
      </w:r>
      <w:r w:rsidRPr="00D3780B">
        <w:rPr>
          <w:spacing w:val="-2"/>
          <w:sz w:val="12"/>
          <w:szCs w:val="12"/>
        </w:rPr>
        <w:t>iu</w:t>
      </w:r>
      <w:r w:rsidRPr="00D3780B">
        <w:rPr>
          <w:spacing w:val="3"/>
          <w:sz w:val="12"/>
          <w:szCs w:val="12"/>
        </w:rPr>
        <w:t>d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a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4"/>
          <w:sz w:val="12"/>
          <w:szCs w:val="12"/>
        </w:rPr>
        <w:t>c</w:t>
      </w:r>
      <w:r w:rsidRPr="00D3780B">
        <w:rPr>
          <w:sz w:val="12"/>
          <w:szCs w:val="12"/>
        </w:rPr>
        <w:t>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z w:val="12"/>
          <w:szCs w:val="12"/>
        </w:rPr>
        <w:t>(o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en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e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agg</w:t>
      </w:r>
      <w:r w:rsidRPr="00D3780B">
        <w:rPr>
          <w:spacing w:val="3"/>
          <w:sz w:val="12"/>
          <w:szCs w:val="12"/>
        </w:rPr>
        <w:t>i</w:t>
      </w:r>
      <w:r w:rsidRPr="00D3780B">
        <w:rPr>
          <w:spacing w:val="-2"/>
          <w:sz w:val="12"/>
          <w:szCs w:val="12"/>
        </w:rPr>
        <w:t>udi</w:t>
      </w:r>
      <w:r w:rsidRPr="00D3780B">
        <w:rPr>
          <w:spacing w:val="4"/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a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e</w:t>
      </w:r>
      <w:r w:rsidRPr="00D3780B">
        <w:rPr>
          <w:sz w:val="12"/>
          <w:szCs w:val="12"/>
        </w:rPr>
        <w:t>)</w:t>
      </w:r>
      <w:r w:rsidRPr="00D3780B">
        <w:rPr>
          <w:spacing w:val="6"/>
          <w:sz w:val="12"/>
          <w:szCs w:val="12"/>
        </w:rPr>
        <w:t xml:space="preserve"> </w:t>
      </w:r>
      <w:r w:rsidRPr="00D3780B">
        <w:rPr>
          <w:sz w:val="12"/>
          <w:szCs w:val="12"/>
        </w:rPr>
        <w:t>o</w:t>
      </w:r>
      <w:r w:rsidRPr="00D3780B">
        <w:rPr>
          <w:spacing w:val="4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de</w:t>
      </w:r>
      <w:r w:rsidRPr="00D3780B">
        <w:rPr>
          <w:spacing w:val="3"/>
          <w:sz w:val="12"/>
          <w:szCs w:val="12"/>
        </w:rPr>
        <w:t>l</w:t>
      </w:r>
      <w:r w:rsidRPr="00D3780B">
        <w:rPr>
          <w:spacing w:val="-2"/>
          <w:sz w:val="12"/>
          <w:szCs w:val="12"/>
        </w:rPr>
        <w:t>l</w:t>
      </w:r>
      <w:r w:rsidRPr="00D3780B">
        <w:rPr>
          <w:spacing w:val="1"/>
          <w:sz w:val="12"/>
          <w:szCs w:val="12"/>
        </w:rPr>
        <w:t>'</w:t>
      </w:r>
      <w:r w:rsidRPr="00D3780B">
        <w:rPr>
          <w:spacing w:val="-2"/>
          <w:sz w:val="12"/>
          <w:szCs w:val="12"/>
        </w:rPr>
        <w:t>ope</w:t>
      </w:r>
      <w:r w:rsidRPr="00D3780B">
        <w:rPr>
          <w:spacing w:val="4"/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a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o</w:t>
      </w:r>
      <w:r w:rsidRPr="00D3780B">
        <w:rPr>
          <w:spacing w:val="4"/>
          <w:sz w:val="12"/>
          <w:szCs w:val="12"/>
        </w:rPr>
        <w:t>r</w:t>
      </w:r>
      <w:r w:rsidRPr="00D3780B">
        <w:rPr>
          <w:sz w:val="12"/>
          <w:szCs w:val="12"/>
        </w:rPr>
        <w:t xml:space="preserve">e </w:t>
      </w:r>
      <w:r w:rsidRPr="00D3780B">
        <w:rPr>
          <w:spacing w:val="-2"/>
          <w:sz w:val="12"/>
          <w:szCs w:val="12"/>
        </w:rPr>
        <w:t>e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ono</w:t>
      </w:r>
      <w:r w:rsidRPr="00D3780B">
        <w:rPr>
          <w:spacing w:val="4"/>
          <w:sz w:val="12"/>
          <w:szCs w:val="12"/>
        </w:rPr>
        <w:t>m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.</w:t>
      </w:r>
    </w:p>
    <w:p w:rsidR="00033E9D" w:rsidRPr="00D3780B" w:rsidRDefault="00033E9D" w:rsidP="00033E9D">
      <w:pPr>
        <w:kinsoku w:val="0"/>
        <w:overflowPunct w:val="0"/>
        <w:spacing w:before="2"/>
        <w:ind w:left="115"/>
        <w:rPr>
          <w:color w:val="000000"/>
          <w:sz w:val="12"/>
          <w:szCs w:val="12"/>
        </w:rPr>
      </w:pPr>
      <w:r w:rsidRPr="00D3780B">
        <w:rPr>
          <w:color w:val="000009"/>
          <w:spacing w:val="-2"/>
          <w:position w:val="3"/>
          <w:sz w:val="8"/>
          <w:szCs w:val="8"/>
        </w:rPr>
        <w:t>(</w:t>
      </w:r>
      <w:proofErr w:type="gramStart"/>
      <w:r w:rsidRPr="00D3780B">
        <w:rPr>
          <w:color w:val="000009"/>
          <w:position w:val="3"/>
          <w:sz w:val="8"/>
          <w:szCs w:val="8"/>
        </w:rPr>
        <w:t>3</w:t>
      </w:r>
      <w:r w:rsidRPr="00D3780B">
        <w:rPr>
          <w:color w:val="000009"/>
          <w:spacing w:val="-2"/>
          <w:position w:val="3"/>
          <w:sz w:val="8"/>
          <w:szCs w:val="8"/>
        </w:rPr>
        <w:t xml:space="preserve"> </w:t>
      </w:r>
      <w:r w:rsidRPr="00D3780B">
        <w:rPr>
          <w:color w:val="000009"/>
          <w:position w:val="3"/>
          <w:sz w:val="8"/>
          <w:szCs w:val="8"/>
        </w:rPr>
        <w:t>)</w:t>
      </w:r>
      <w:proofErr w:type="gramEnd"/>
      <w:r w:rsidRPr="00D3780B">
        <w:rPr>
          <w:color w:val="000009"/>
          <w:position w:val="3"/>
          <w:sz w:val="8"/>
          <w:szCs w:val="8"/>
        </w:rPr>
        <w:t xml:space="preserve">      </w:t>
      </w:r>
      <w:r w:rsidRPr="00D3780B">
        <w:rPr>
          <w:color w:val="000009"/>
          <w:spacing w:val="12"/>
          <w:position w:val="3"/>
          <w:sz w:val="8"/>
          <w:szCs w:val="8"/>
        </w:rPr>
        <w:t xml:space="preserve"> </w:t>
      </w:r>
      <w:r w:rsidRPr="00D3780B">
        <w:rPr>
          <w:color w:val="000000"/>
          <w:sz w:val="12"/>
          <w:szCs w:val="12"/>
        </w:rPr>
        <w:t>Ai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-2"/>
          <w:sz w:val="12"/>
          <w:szCs w:val="12"/>
        </w:rPr>
        <w:t>en</w:t>
      </w:r>
      <w:r w:rsidRPr="00D3780B">
        <w:rPr>
          <w:color w:val="000000"/>
          <w:sz w:val="12"/>
          <w:szCs w:val="12"/>
        </w:rPr>
        <w:t>si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pacing w:val="-2"/>
          <w:sz w:val="12"/>
          <w:szCs w:val="12"/>
        </w:rPr>
        <w:t>ll</w:t>
      </w:r>
      <w:r w:rsidRPr="00D3780B">
        <w:rPr>
          <w:color w:val="000000"/>
          <w:spacing w:val="1"/>
          <w:sz w:val="12"/>
          <w:szCs w:val="12"/>
        </w:rPr>
        <w:t>'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3"/>
          <w:sz w:val="12"/>
          <w:szCs w:val="12"/>
        </w:rPr>
        <w:t>o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1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pacing w:val="-2"/>
          <w:sz w:val="12"/>
          <w:szCs w:val="12"/>
        </w:rPr>
        <w:t>ll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3"/>
          <w:sz w:val="12"/>
          <w:szCs w:val="12"/>
        </w:rPr>
        <w:t>o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z w:val="12"/>
          <w:szCs w:val="12"/>
        </w:rPr>
        <w:t>v</w:t>
      </w:r>
      <w:r w:rsidRPr="00D3780B">
        <w:rPr>
          <w:color w:val="000000"/>
          <w:spacing w:val="-2"/>
          <w:sz w:val="12"/>
          <w:szCs w:val="12"/>
        </w:rPr>
        <w:t>en</w:t>
      </w:r>
      <w:r w:rsidRPr="00D3780B">
        <w:rPr>
          <w:color w:val="000000"/>
          <w:spacing w:val="4"/>
          <w:sz w:val="12"/>
          <w:szCs w:val="12"/>
        </w:rPr>
        <w:t>z</w:t>
      </w:r>
      <w:r w:rsidRPr="00D3780B">
        <w:rPr>
          <w:color w:val="000000"/>
          <w:spacing w:val="-2"/>
          <w:sz w:val="12"/>
          <w:szCs w:val="12"/>
        </w:rPr>
        <w:t>io</w:t>
      </w:r>
      <w:r w:rsidRPr="00D3780B">
        <w:rPr>
          <w:color w:val="000000"/>
          <w:spacing w:val="3"/>
          <w:sz w:val="12"/>
          <w:szCs w:val="12"/>
        </w:rPr>
        <w:t>n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va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u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el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d</w:t>
      </w:r>
      <w:r w:rsidRPr="00D3780B">
        <w:rPr>
          <w:color w:val="000000"/>
          <w:spacing w:val="-2"/>
          <w:sz w:val="12"/>
          <w:szCs w:val="12"/>
        </w:rPr>
        <w:t>eg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in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4"/>
          <w:sz w:val="12"/>
          <w:szCs w:val="12"/>
        </w:rPr>
        <w:t>s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1"/>
          <w:sz w:val="12"/>
          <w:szCs w:val="12"/>
        </w:rPr>
        <w:t>f</w:t>
      </w:r>
      <w:r w:rsidRPr="00D3780B">
        <w:rPr>
          <w:color w:val="000000"/>
          <w:spacing w:val="-2"/>
          <w:sz w:val="12"/>
          <w:szCs w:val="12"/>
        </w:rPr>
        <w:t>inan</w:t>
      </w:r>
      <w:r w:rsidRPr="00D3780B">
        <w:rPr>
          <w:color w:val="000000"/>
          <w:spacing w:val="4"/>
          <w:sz w:val="12"/>
          <w:szCs w:val="12"/>
        </w:rPr>
        <w:t>z</w:t>
      </w:r>
      <w:r w:rsidRPr="00D3780B">
        <w:rPr>
          <w:color w:val="000000"/>
          <w:spacing w:val="-2"/>
          <w:sz w:val="12"/>
          <w:szCs w:val="12"/>
        </w:rPr>
        <w:t>ia</w:t>
      </w:r>
      <w:r w:rsidRPr="00D3780B">
        <w:rPr>
          <w:color w:val="000000"/>
          <w:sz w:val="12"/>
          <w:szCs w:val="12"/>
        </w:rPr>
        <w:t xml:space="preserve">ri </w:t>
      </w:r>
      <w:r w:rsidRPr="00D3780B">
        <w:rPr>
          <w:color w:val="000000"/>
          <w:spacing w:val="3"/>
          <w:sz w:val="12"/>
          <w:szCs w:val="12"/>
        </w:rPr>
        <w:t>d</w:t>
      </w:r>
      <w:r w:rsidRPr="00D3780B">
        <w:rPr>
          <w:color w:val="000000"/>
          <w:spacing w:val="-2"/>
          <w:sz w:val="12"/>
          <w:szCs w:val="12"/>
        </w:rPr>
        <w:t>el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Co</w:t>
      </w:r>
      <w:r w:rsidRPr="00D3780B">
        <w:rPr>
          <w:color w:val="000000"/>
          <w:sz w:val="12"/>
          <w:szCs w:val="12"/>
        </w:rPr>
        <w:t>m</w:t>
      </w:r>
      <w:r w:rsidRPr="00D3780B">
        <w:rPr>
          <w:color w:val="000000"/>
          <w:spacing w:val="3"/>
          <w:sz w:val="12"/>
          <w:szCs w:val="12"/>
        </w:rPr>
        <w:t>un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à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eu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3"/>
          <w:sz w:val="12"/>
          <w:szCs w:val="12"/>
        </w:rPr>
        <w:t>p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(</w:t>
      </w:r>
      <w:r w:rsidRPr="00D3780B">
        <w:rPr>
          <w:color w:val="000000"/>
          <w:spacing w:val="1"/>
          <w:sz w:val="12"/>
          <w:szCs w:val="12"/>
        </w:rPr>
        <w:t>G</w:t>
      </w:r>
      <w:r w:rsidRPr="00D3780B">
        <w:rPr>
          <w:color w:val="000000"/>
          <w:sz w:val="12"/>
          <w:szCs w:val="12"/>
        </w:rPr>
        <w:t>U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31</w:t>
      </w:r>
      <w:r w:rsidRPr="00D3780B">
        <w:rPr>
          <w:color w:val="000000"/>
          <w:sz w:val="12"/>
          <w:szCs w:val="12"/>
        </w:rPr>
        <w:t>6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9"/>
          <w:sz w:val="12"/>
          <w:szCs w:val="12"/>
        </w:rPr>
        <w:t>d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2</w:t>
      </w:r>
      <w:r w:rsidRPr="00D3780B">
        <w:rPr>
          <w:color w:val="000000"/>
          <w:spacing w:val="-2"/>
          <w:sz w:val="12"/>
          <w:szCs w:val="12"/>
        </w:rPr>
        <w:t>7</w:t>
      </w:r>
      <w:r w:rsidRPr="00D3780B">
        <w:rPr>
          <w:color w:val="000000"/>
          <w:spacing w:val="1"/>
          <w:sz w:val="12"/>
          <w:szCs w:val="12"/>
        </w:rPr>
        <w:t>.</w:t>
      </w:r>
      <w:r w:rsidRPr="00D3780B">
        <w:rPr>
          <w:color w:val="000000"/>
          <w:spacing w:val="-7"/>
          <w:sz w:val="12"/>
          <w:szCs w:val="12"/>
        </w:rPr>
        <w:t>1</w:t>
      </w:r>
      <w:r w:rsidRPr="00D3780B">
        <w:rPr>
          <w:color w:val="000000"/>
          <w:spacing w:val="-2"/>
          <w:sz w:val="12"/>
          <w:szCs w:val="12"/>
        </w:rPr>
        <w:t>1</w:t>
      </w:r>
      <w:r w:rsidRPr="00D3780B">
        <w:rPr>
          <w:color w:val="000000"/>
          <w:spacing w:val="1"/>
          <w:sz w:val="12"/>
          <w:szCs w:val="12"/>
        </w:rPr>
        <w:t>.</w:t>
      </w:r>
      <w:r w:rsidRPr="00D3780B">
        <w:rPr>
          <w:color w:val="000000"/>
          <w:spacing w:val="-2"/>
          <w:sz w:val="12"/>
          <w:szCs w:val="12"/>
        </w:rPr>
        <w:t>1995</w:t>
      </w:r>
      <w:r w:rsidRPr="00D3780B">
        <w:rPr>
          <w:color w:val="000000"/>
          <w:sz w:val="12"/>
          <w:szCs w:val="12"/>
        </w:rPr>
        <w:t>,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p</w:t>
      </w:r>
      <w:r w:rsidRPr="00D3780B">
        <w:rPr>
          <w:color w:val="000000"/>
          <w:spacing w:val="3"/>
          <w:sz w:val="12"/>
          <w:szCs w:val="12"/>
        </w:rPr>
        <w:t>a</w:t>
      </w:r>
      <w:r w:rsidRPr="00D3780B">
        <w:rPr>
          <w:color w:val="000000"/>
          <w:spacing w:val="-2"/>
          <w:sz w:val="12"/>
          <w:szCs w:val="12"/>
        </w:rPr>
        <w:t>g</w:t>
      </w:r>
      <w:r w:rsidRPr="00D3780B">
        <w:rPr>
          <w:color w:val="000000"/>
          <w:sz w:val="12"/>
          <w:szCs w:val="12"/>
        </w:rPr>
        <w:t>.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48</w:t>
      </w:r>
      <w:r w:rsidRPr="00D3780B">
        <w:rPr>
          <w:color w:val="000000"/>
          <w:sz w:val="12"/>
          <w:szCs w:val="12"/>
        </w:rPr>
        <w:t>).</w:t>
      </w:r>
    </w:p>
    <w:p w:rsidR="00033E9D" w:rsidRPr="00D3780B" w:rsidRDefault="00033E9D" w:rsidP="00033E9D">
      <w:pPr>
        <w:numPr>
          <w:ilvl w:val="0"/>
          <w:numId w:val="2"/>
        </w:numPr>
        <w:tabs>
          <w:tab w:val="left" w:pos="400"/>
        </w:tabs>
        <w:kinsoku w:val="0"/>
        <w:overflowPunct w:val="0"/>
        <w:spacing w:line="135" w:lineRule="exact"/>
        <w:ind w:left="400"/>
        <w:rPr>
          <w:color w:val="000000"/>
          <w:sz w:val="12"/>
          <w:szCs w:val="12"/>
        </w:rPr>
      </w:pPr>
      <w:r w:rsidRPr="00D3780B">
        <w:rPr>
          <w:color w:val="000000"/>
          <w:spacing w:val="1"/>
          <w:sz w:val="12"/>
          <w:szCs w:val="12"/>
        </w:rPr>
        <w:t>Q</w:t>
      </w:r>
      <w:r w:rsidRPr="00D3780B">
        <w:rPr>
          <w:color w:val="000000"/>
          <w:spacing w:val="-2"/>
          <w:sz w:val="12"/>
          <w:szCs w:val="12"/>
        </w:rPr>
        <w:t>ual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pacing w:val="1"/>
          <w:sz w:val="12"/>
          <w:szCs w:val="12"/>
        </w:rPr>
        <w:t>f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3"/>
          <w:sz w:val="12"/>
          <w:szCs w:val="12"/>
        </w:rPr>
        <w:t>n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pacing w:val="3"/>
          <w:sz w:val="12"/>
          <w:szCs w:val="12"/>
        </w:rPr>
        <w:t>g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4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1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3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d</w:t>
      </w:r>
      <w:r w:rsidRPr="00D3780B">
        <w:rPr>
          <w:color w:val="000000"/>
          <w:spacing w:val="-2"/>
          <w:sz w:val="12"/>
          <w:szCs w:val="12"/>
        </w:rPr>
        <w:t>el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d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3"/>
          <w:sz w:val="12"/>
          <w:szCs w:val="12"/>
        </w:rPr>
        <w:t>i</w:t>
      </w:r>
      <w:r w:rsidRPr="00D3780B">
        <w:rPr>
          <w:color w:val="000000"/>
          <w:spacing w:val="-2"/>
          <w:sz w:val="12"/>
          <w:szCs w:val="12"/>
        </w:rPr>
        <w:t>on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qu</w:t>
      </w:r>
      <w:r w:rsidRPr="00D3780B">
        <w:rPr>
          <w:color w:val="000000"/>
          <w:spacing w:val="3"/>
          <w:sz w:val="12"/>
          <w:szCs w:val="12"/>
        </w:rPr>
        <w:t>a</w:t>
      </w:r>
      <w:r w:rsidRPr="00D3780B">
        <w:rPr>
          <w:color w:val="000000"/>
          <w:spacing w:val="-2"/>
          <w:sz w:val="12"/>
          <w:szCs w:val="12"/>
        </w:rPr>
        <w:t>d</w:t>
      </w:r>
      <w:r w:rsidRPr="00D3780B">
        <w:rPr>
          <w:color w:val="000000"/>
          <w:sz w:val="12"/>
          <w:szCs w:val="12"/>
        </w:rPr>
        <w:t>ro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Con</w:t>
      </w:r>
      <w:r w:rsidRPr="00D3780B">
        <w:rPr>
          <w:color w:val="000000"/>
          <w:spacing w:val="4"/>
          <w:sz w:val="12"/>
          <w:szCs w:val="12"/>
        </w:rPr>
        <w:t>s</w:t>
      </w:r>
      <w:r w:rsidRPr="00D3780B">
        <w:rPr>
          <w:color w:val="000000"/>
          <w:spacing w:val="-2"/>
          <w:sz w:val="12"/>
          <w:szCs w:val="12"/>
        </w:rPr>
        <w:t>ig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io</w:t>
      </w:r>
      <w:r w:rsidRPr="00D3780B">
        <w:rPr>
          <w:color w:val="000000"/>
          <w:sz w:val="12"/>
          <w:szCs w:val="12"/>
        </w:rPr>
        <w:t>,</w:t>
      </w:r>
      <w:r w:rsidRPr="00D3780B">
        <w:rPr>
          <w:color w:val="000000"/>
          <w:spacing w:val="3"/>
          <w:sz w:val="12"/>
          <w:szCs w:val="12"/>
        </w:rPr>
        <w:t xml:space="preserve"> d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1</w:t>
      </w:r>
      <w:r w:rsidRPr="00D3780B">
        <w:rPr>
          <w:color w:val="000000"/>
          <w:sz w:val="12"/>
          <w:szCs w:val="12"/>
        </w:rPr>
        <w:t>3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g</w:t>
      </w:r>
      <w:r w:rsidRPr="00D3780B">
        <w:rPr>
          <w:color w:val="000000"/>
          <w:spacing w:val="-2"/>
          <w:sz w:val="12"/>
          <w:szCs w:val="12"/>
        </w:rPr>
        <w:t>iu</w:t>
      </w:r>
      <w:r w:rsidRPr="00D3780B">
        <w:rPr>
          <w:color w:val="000000"/>
          <w:spacing w:val="3"/>
          <w:sz w:val="12"/>
          <w:szCs w:val="12"/>
        </w:rPr>
        <w:t>g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2</w:t>
      </w:r>
      <w:r w:rsidRPr="00D3780B">
        <w:rPr>
          <w:color w:val="000000"/>
          <w:spacing w:val="-2"/>
          <w:sz w:val="12"/>
          <w:szCs w:val="12"/>
        </w:rPr>
        <w:t>0</w:t>
      </w:r>
      <w:r w:rsidRPr="00D3780B">
        <w:rPr>
          <w:color w:val="000000"/>
          <w:spacing w:val="3"/>
          <w:sz w:val="12"/>
          <w:szCs w:val="12"/>
        </w:rPr>
        <w:t>0</w:t>
      </w:r>
      <w:r w:rsidRPr="00D3780B">
        <w:rPr>
          <w:color w:val="000000"/>
          <w:spacing w:val="-2"/>
          <w:sz w:val="12"/>
          <w:szCs w:val="12"/>
        </w:rPr>
        <w:t>2</w:t>
      </w:r>
      <w:r w:rsidRPr="00D3780B">
        <w:rPr>
          <w:color w:val="000000"/>
          <w:sz w:val="12"/>
          <w:szCs w:val="12"/>
        </w:rPr>
        <w:t>,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-2"/>
          <w:sz w:val="12"/>
          <w:szCs w:val="12"/>
        </w:rPr>
        <w:t>ul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1"/>
          <w:sz w:val="12"/>
          <w:szCs w:val="12"/>
        </w:rPr>
        <w:t>tt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on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ro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rr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4"/>
          <w:sz w:val="12"/>
          <w:szCs w:val="12"/>
        </w:rPr>
        <w:t>m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(</w:t>
      </w:r>
      <w:r w:rsidRPr="00D3780B">
        <w:rPr>
          <w:color w:val="000000"/>
          <w:spacing w:val="1"/>
          <w:sz w:val="12"/>
          <w:szCs w:val="12"/>
        </w:rPr>
        <w:t>G</w:t>
      </w:r>
      <w:r w:rsidRPr="00D3780B">
        <w:rPr>
          <w:color w:val="000000"/>
          <w:sz w:val="12"/>
          <w:szCs w:val="12"/>
        </w:rPr>
        <w:t>U</w:t>
      </w:r>
      <w:r w:rsidRPr="00D3780B">
        <w:rPr>
          <w:color w:val="000000"/>
          <w:spacing w:val="7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1</w:t>
      </w:r>
      <w:r w:rsidRPr="00D3780B">
        <w:rPr>
          <w:color w:val="000000"/>
          <w:spacing w:val="3"/>
          <w:sz w:val="12"/>
          <w:szCs w:val="12"/>
        </w:rPr>
        <w:t>6</w:t>
      </w:r>
      <w:r w:rsidRPr="00D3780B">
        <w:rPr>
          <w:color w:val="000000"/>
          <w:sz w:val="12"/>
          <w:szCs w:val="12"/>
        </w:rPr>
        <w:t xml:space="preserve">4 </w:t>
      </w:r>
      <w:r w:rsidRPr="00D3780B">
        <w:rPr>
          <w:color w:val="000000"/>
          <w:spacing w:val="-2"/>
          <w:sz w:val="12"/>
          <w:szCs w:val="12"/>
        </w:rPr>
        <w:t>d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2</w:t>
      </w:r>
      <w:r w:rsidRPr="00D3780B">
        <w:rPr>
          <w:color w:val="000000"/>
          <w:spacing w:val="-2"/>
          <w:sz w:val="12"/>
          <w:szCs w:val="12"/>
        </w:rPr>
        <w:t>2</w:t>
      </w:r>
      <w:r w:rsidRPr="00D3780B">
        <w:rPr>
          <w:color w:val="000000"/>
          <w:spacing w:val="1"/>
          <w:sz w:val="12"/>
          <w:szCs w:val="12"/>
        </w:rPr>
        <w:t>.</w:t>
      </w:r>
      <w:r w:rsidRPr="00D3780B">
        <w:rPr>
          <w:color w:val="000000"/>
          <w:spacing w:val="-2"/>
          <w:sz w:val="12"/>
          <w:szCs w:val="12"/>
        </w:rPr>
        <w:t>6</w:t>
      </w:r>
      <w:r w:rsidRPr="00D3780B">
        <w:rPr>
          <w:color w:val="000000"/>
          <w:spacing w:val="1"/>
          <w:sz w:val="12"/>
          <w:szCs w:val="12"/>
        </w:rPr>
        <w:t>.</w:t>
      </w:r>
      <w:r w:rsidRPr="00D3780B">
        <w:rPr>
          <w:color w:val="000000"/>
          <w:spacing w:val="-2"/>
          <w:sz w:val="12"/>
          <w:szCs w:val="12"/>
        </w:rPr>
        <w:t>20</w:t>
      </w:r>
      <w:r w:rsidRPr="00D3780B">
        <w:rPr>
          <w:color w:val="000000"/>
          <w:spacing w:val="3"/>
          <w:sz w:val="12"/>
          <w:szCs w:val="12"/>
        </w:rPr>
        <w:t>0</w:t>
      </w:r>
      <w:r w:rsidRPr="00D3780B">
        <w:rPr>
          <w:color w:val="000000"/>
          <w:spacing w:val="-2"/>
          <w:sz w:val="12"/>
          <w:szCs w:val="12"/>
        </w:rPr>
        <w:t>2</w:t>
      </w:r>
      <w:r w:rsidRPr="00D3780B">
        <w:rPr>
          <w:color w:val="000000"/>
          <w:sz w:val="12"/>
          <w:szCs w:val="12"/>
        </w:rPr>
        <w:t>,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p</w:t>
      </w:r>
      <w:r w:rsidRPr="00D3780B">
        <w:rPr>
          <w:color w:val="000000"/>
          <w:spacing w:val="3"/>
          <w:sz w:val="12"/>
          <w:szCs w:val="12"/>
        </w:rPr>
        <w:t>a</w:t>
      </w:r>
      <w:r w:rsidRPr="00D3780B">
        <w:rPr>
          <w:color w:val="000000"/>
          <w:spacing w:val="-2"/>
          <w:sz w:val="12"/>
          <w:szCs w:val="12"/>
        </w:rPr>
        <w:t>g</w:t>
      </w:r>
      <w:r w:rsidRPr="00D3780B">
        <w:rPr>
          <w:color w:val="000000"/>
          <w:sz w:val="12"/>
          <w:szCs w:val="12"/>
        </w:rPr>
        <w:t>.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3</w:t>
      </w:r>
      <w:r w:rsidRPr="00D3780B">
        <w:rPr>
          <w:color w:val="000000"/>
          <w:sz w:val="12"/>
          <w:szCs w:val="12"/>
        </w:rPr>
        <w:t>).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1"/>
          <w:sz w:val="12"/>
          <w:szCs w:val="12"/>
        </w:rPr>
        <w:t>Q</w:t>
      </w:r>
      <w:r w:rsidRPr="00D3780B">
        <w:rPr>
          <w:color w:val="000000"/>
          <w:spacing w:val="-2"/>
          <w:sz w:val="12"/>
          <w:szCs w:val="12"/>
        </w:rPr>
        <w:t>ue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m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4"/>
          <w:sz w:val="12"/>
          <w:szCs w:val="12"/>
        </w:rPr>
        <w:t>v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4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sc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u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3"/>
          <w:sz w:val="12"/>
          <w:szCs w:val="12"/>
        </w:rPr>
        <w:t>o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4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z w:val="12"/>
          <w:szCs w:val="12"/>
        </w:rPr>
        <w:t>m</w:t>
      </w:r>
      <w:r w:rsidRPr="00D3780B">
        <w:rPr>
          <w:color w:val="000000"/>
          <w:spacing w:val="-2"/>
          <w:sz w:val="12"/>
          <w:szCs w:val="12"/>
        </w:rPr>
        <w:t>p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pacing w:val="3"/>
          <w:sz w:val="12"/>
          <w:szCs w:val="12"/>
        </w:rPr>
        <w:t>d</w:t>
      </w:r>
      <w:r w:rsidRPr="00D3780B">
        <w:rPr>
          <w:color w:val="000000"/>
          <w:sz w:val="12"/>
          <w:szCs w:val="12"/>
        </w:rPr>
        <w:t>e</w:t>
      </w:r>
    </w:p>
    <w:p w:rsidR="00033E9D" w:rsidRPr="00D3780B" w:rsidRDefault="00033E9D" w:rsidP="00033E9D">
      <w:pPr>
        <w:kinsoku w:val="0"/>
        <w:overflowPunct w:val="0"/>
        <w:spacing w:before="2"/>
        <w:ind w:left="400" w:right="3671"/>
        <w:jc w:val="both"/>
        <w:rPr>
          <w:sz w:val="12"/>
          <w:szCs w:val="12"/>
        </w:rPr>
      </w:pPr>
      <w:r w:rsidRPr="00D3780B">
        <w:rPr>
          <w:spacing w:val="-2"/>
          <w:sz w:val="12"/>
          <w:szCs w:val="12"/>
        </w:rPr>
        <w:t>an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h</w:t>
      </w:r>
      <w:r w:rsidRPr="00D3780B">
        <w:rPr>
          <w:sz w:val="12"/>
          <w:szCs w:val="12"/>
        </w:rPr>
        <w:t>e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l</w:t>
      </w:r>
      <w:r w:rsidRPr="00D3780B">
        <w:rPr>
          <w:spacing w:val="1"/>
          <w:sz w:val="12"/>
          <w:szCs w:val="12"/>
        </w:rPr>
        <w:t>'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s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3"/>
          <w:sz w:val="12"/>
          <w:szCs w:val="12"/>
        </w:rPr>
        <w:t>i</w:t>
      </w:r>
      <w:r w:rsidRPr="00D3780B">
        <w:rPr>
          <w:spacing w:val="-2"/>
          <w:sz w:val="12"/>
          <w:szCs w:val="12"/>
        </w:rPr>
        <w:t>ga</w:t>
      </w:r>
      <w:r w:rsidRPr="00D3780B">
        <w:rPr>
          <w:sz w:val="12"/>
          <w:szCs w:val="12"/>
        </w:rPr>
        <w:t>z</w:t>
      </w:r>
      <w:r w:rsidRPr="00D3780B">
        <w:rPr>
          <w:spacing w:val="3"/>
          <w:sz w:val="12"/>
          <w:szCs w:val="12"/>
        </w:rPr>
        <w:t>i</w:t>
      </w:r>
      <w:r w:rsidRPr="00D3780B">
        <w:rPr>
          <w:spacing w:val="-2"/>
          <w:sz w:val="12"/>
          <w:szCs w:val="12"/>
        </w:rPr>
        <w:t>one</w:t>
      </w:r>
      <w:r w:rsidRPr="00D3780B">
        <w:rPr>
          <w:sz w:val="12"/>
          <w:szCs w:val="12"/>
        </w:rPr>
        <w:t>,</w:t>
      </w:r>
      <w:r w:rsidRPr="00D3780B">
        <w:rPr>
          <w:spacing w:val="3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l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c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n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rs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,</w:t>
      </w:r>
      <w:r w:rsidRPr="00D3780B">
        <w:rPr>
          <w:spacing w:val="3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l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en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a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4"/>
          <w:sz w:val="12"/>
          <w:szCs w:val="12"/>
        </w:rPr>
        <w:t>v</w:t>
      </w:r>
      <w:r w:rsidRPr="00D3780B">
        <w:rPr>
          <w:sz w:val="12"/>
          <w:szCs w:val="12"/>
        </w:rPr>
        <w:t>o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</w:t>
      </w:r>
      <w:r w:rsidRPr="00D3780B">
        <w:rPr>
          <w:sz w:val="12"/>
          <w:szCs w:val="12"/>
        </w:rPr>
        <w:t>i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m</w:t>
      </w:r>
      <w:r w:rsidRPr="00D3780B">
        <w:rPr>
          <w:spacing w:val="4"/>
          <w:sz w:val="12"/>
          <w:szCs w:val="12"/>
        </w:rPr>
        <w:t>m</w:t>
      </w:r>
      <w:r w:rsidRPr="00D3780B">
        <w:rPr>
          <w:spacing w:val="-2"/>
          <w:sz w:val="12"/>
          <w:szCs w:val="12"/>
        </w:rPr>
        <w:t>e</w:t>
      </w:r>
      <w:r w:rsidRPr="00D3780B">
        <w:rPr>
          <w:spacing w:val="1"/>
          <w:sz w:val="12"/>
          <w:szCs w:val="12"/>
        </w:rPr>
        <w:t>tt</w:t>
      </w:r>
      <w:r w:rsidRPr="00D3780B">
        <w:rPr>
          <w:spacing w:val="-2"/>
          <w:sz w:val="12"/>
          <w:szCs w:val="12"/>
        </w:rPr>
        <w:t>e</w:t>
      </w:r>
      <w:r w:rsidRPr="00D3780B">
        <w:rPr>
          <w:sz w:val="12"/>
          <w:szCs w:val="12"/>
        </w:rPr>
        <w:t>re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1"/>
          <w:sz w:val="12"/>
          <w:szCs w:val="12"/>
        </w:rPr>
        <w:t>u</w:t>
      </w:r>
      <w:r w:rsidRPr="00D3780B">
        <w:rPr>
          <w:spacing w:val="-2"/>
          <w:sz w:val="12"/>
          <w:szCs w:val="12"/>
        </w:rPr>
        <w:t>n</w:t>
      </w:r>
      <w:r w:rsidRPr="00D3780B">
        <w:rPr>
          <w:sz w:val="12"/>
          <w:szCs w:val="12"/>
        </w:rPr>
        <w:t>o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d</w:t>
      </w:r>
      <w:r w:rsidRPr="00D3780B">
        <w:rPr>
          <w:sz w:val="12"/>
          <w:szCs w:val="12"/>
        </w:rPr>
        <w:t>i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al</w:t>
      </w:r>
      <w:r w:rsidRPr="00D3780B">
        <w:rPr>
          <w:sz w:val="12"/>
          <w:szCs w:val="12"/>
        </w:rPr>
        <w:t>i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ea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,</w:t>
      </w:r>
      <w:r w:rsidRPr="00D3780B">
        <w:rPr>
          <w:spacing w:val="3"/>
          <w:sz w:val="12"/>
          <w:szCs w:val="12"/>
        </w:rPr>
        <w:t xml:space="preserve"> </w:t>
      </w:r>
      <w:r w:rsidRPr="00D3780B">
        <w:rPr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me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i</w:t>
      </w:r>
      <w:r w:rsidRPr="00D3780B">
        <w:rPr>
          <w:spacing w:val="-2"/>
          <w:sz w:val="12"/>
          <w:szCs w:val="12"/>
        </w:rPr>
        <w:t>ndi</w:t>
      </w:r>
      <w:r w:rsidRPr="00D3780B">
        <w:rPr>
          <w:spacing w:val="4"/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a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o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all</w:t>
      </w:r>
      <w:r w:rsidRPr="00D3780B">
        <w:rPr>
          <w:spacing w:val="1"/>
          <w:sz w:val="12"/>
          <w:szCs w:val="12"/>
        </w:rPr>
        <w:t>'</w:t>
      </w:r>
      <w:r w:rsidRPr="00D3780B">
        <w:rPr>
          <w:spacing w:val="-2"/>
          <w:sz w:val="12"/>
          <w:szCs w:val="12"/>
        </w:rPr>
        <w:t>a</w:t>
      </w:r>
      <w:r w:rsidRPr="00D3780B">
        <w:rPr>
          <w:sz w:val="12"/>
          <w:szCs w:val="12"/>
        </w:rPr>
        <w:t>r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4"/>
          <w:sz w:val="12"/>
          <w:szCs w:val="12"/>
        </w:rPr>
        <w:t>c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l</w:t>
      </w:r>
      <w:r w:rsidRPr="00D3780B">
        <w:rPr>
          <w:sz w:val="12"/>
          <w:szCs w:val="12"/>
        </w:rPr>
        <w:t>o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4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</w:t>
      </w:r>
      <w:r w:rsidRPr="00D3780B">
        <w:rPr>
          <w:sz w:val="12"/>
          <w:szCs w:val="12"/>
        </w:rPr>
        <w:t>i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de</w:t>
      </w:r>
      <w:r w:rsidRPr="00D3780B">
        <w:rPr>
          <w:spacing w:val="1"/>
          <w:sz w:val="12"/>
          <w:szCs w:val="12"/>
        </w:rPr>
        <w:t>tt</w:t>
      </w:r>
      <w:r w:rsidRPr="00D3780B">
        <w:rPr>
          <w:sz w:val="12"/>
          <w:szCs w:val="12"/>
        </w:rPr>
        <w:t>a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de</w:t>
      </w:r>
      <w:r w:rsidRPr="00D3780B">
        <w:rPr>
          <w:spacing w:val="4"/>
          <w:sz w:val="12"/>
          <w:szCs w:val="12"/>
        </w:rPr>
        <w:t>c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s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3"/>
          <w:sz w:val="12"/>
          <w:szCs w:val="12"/>
        </w:rPr>
        <w:t>o</w:t>
      </w:r>
      <w:r w:rsidRPr="00D3780B">
        <w:rPr>
          <w:spacing w:val="-2"/>
          <w:sz w:val="12"/>
          <w:szCs w:val="12"/>
        </w:rPr>
        <w:t>n</w:t>
      </w:r>
      <w:r w:rsidRPr="00D3780B">
        <w:rPr>
          <w:sz w:val="12"/>
          <w:szCs w:val="12"/>
        </w:rPr>
        <w:t>e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q</w:t>
      </w:r>
      <w:r w:rsidRPr="00D3780B">
        <w:rPr>
          <w:spacing w:val="-2"/>
          <w:sz w:val="12"/>
          <w:szCs w:val="12"/>
        </w:rPr>
        <w:t>uad</w:t>
      </w:r>
      <w:r w:rsidRPr="00D3780B">
        <w:rPr>
          <w:spacing w:val="4"/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.</w:t>
      </w:r>
    </w:p>
    <w:p w:rsidR="00033E9D" w:rsidRPr="00D3780B" w:rsidRDefault="00033E9D" w:rsidP="00033E9D">
      <w:pPr>
        <w:numPr>
          <w:ilvl w:val="0"/>
          <w:numId w:val="2"/>
        </w:numPr>
        <w:tabs>
          <w:tab w:val="left" w:pos="400"/>
        </w:tabs>
        <w:kinsoku w:val="0"/>
        <w:overflowPunct w:val="0"/>
        <w:spacing w:line="135" w:lineRule="exact"/>
        <w:ind w:left="400"/>
        <w:rPr>
          <w:color w:val="000000"/>
          <w:sz w:val="12"/>
          <w:szCs w:val="12"/>
        </w:rPr>
      </w:pPr>
      <w:r w:rsidRPr="00D3780B">
        <w:rPr>
          <w:color w:val="000000"/>
          <w:spacing w:val="1"/>
          <w:sz w:val="12"/>
          <w:szCs w:val="12"/>
        </w:rPr>
        <w:t>Q</w:t>
      </w:r>
      <w:r w:rsidRPr="00D3780B">
        <w:rPr>
          <w:color w:val="000000"/>
          <w:spacing w:val="-2"/>
          <w:sz w:val="12"/>
          <w:szCs w:val="12"/>
        </w:rPr>
        <w:t>ual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pacing w:val="1"/>
          <w:sz w:val="12"/>
          <w:szCs w:val="12"/>
        </w:rPr>
        <w:t>f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3"/>
          <w:sz w:val="12"/>
          <w:szCs w:val="12"/>
        </w:rPr>
        <w:t>n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all</w:t>
      </w:r>
      <w:r w:rsidRPr="00D3780B">
        <w:rPr>
          <w:color w:val="000000"/>
          <w:spacing w:val="1"/>
          <w:sz w:val="12"/>
          <w:szCs w:val="12"/>
        </w:rPr>
        <w:t>'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1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dell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di</w:t>
      </w:r>
      <w:r w:rsidRPr="00D3780B">
        <w:rPr>
          <w:color w:val="000000"/>
          <w:spacing w:val="4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pacing w:val="1"/>
          <w:sz w:val="12"/>
          <w:szCs w:val="12"/>
        </w:rPr>
        <w:t>tt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va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2005</w:t>
      </w:r>
      <w:r w:rsidRPr="00D3780B">
        <w:rPr>
          <w:color w:val="000000"/>
          <w:spacing w:val="1"/>
          <w:sz w:val="12"/>
          <w:szCs w:val="12"/>
        </w:rPr>
        <w:t>/</w:t>
      </w:r>
      <w:r w:rsidRPr="00D3780B">
        <w:rPr>
          <w:color w:val="000000"/>
          <w:spacing w:val="3"/>
          <w:sz w:val="12"/>
          <w:szCs w:val="12"/>
        </w:rPr>
        <w:t>6</w:t>
      </w:r>
      <w:r w:rsidRPr="00D3780B">
        <w:rPr>
          <w:color w:val="000000"/>
          <w:spacing w:val="-2"/>
          <w:sz w:val="12"/>
          <w:szCs w:val="12"/>
        </w:rPr>
        <w:t>0</w:t>
      </w:r>
      <w:r w:rsidRPr="00D3780B">
        <w:rPr>
          <w:color w:val="000000"/>
          <w:spacing w:val="1"/>
          <w:sz w:val="12"/>
          <w:szCs w:val="12"/>
        </w:rPr>
        <w:t>/</w:t>
      </w:r>
      <w:r w:rsidRPr="00D3780B">
        <w:rPr>
          <w:color w:val="000000"/>
          <w:spacing w:val="-2"/>
          <w:sz w:val="12"/>
          <w:szCs w:val="12"/>
        </w:rPr>
        <w:t>C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P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la</w:t>
      </w:r>
      <w:r w:rsidRPr="00D3780B">
        <w:rPr>
          <w:color w:val="000000"/>
          <w:sz w:val="12"/>
          <w:szCs w:val="12"/>
        </w:rPr>
        <w:t>m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eu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3"/>
          <w:sz w:val="12"/>
          <w:szCs w:val="12"/>
        </w:rPr>
        <w:t>p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Con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3"/>
          <w:sz w:val="12"/>
          <w:szCs w:val="12"/>
        </w:rPr>
        <w:t>i</w:t>
      </w:r>
      <w:r w:rsidRPr="00D3780B">
        <w:rPr>
          <w:color w:val="000000"/>
          <w:spacing w:val="-2"/>
          <w:sz w:val="12"/>
          <w:szCs w:val="12"/>
        </w:rPr>
        <w:t>gl</w:t>
      </w:r>
      <w:r w:rsidRPr="00D3780B">
        <w:rPr>
          <w:color w:val="000000"/>
          <w:spacing w:val="3"/>
          <w:sz w:val="12"/>
          <w:szCs w:val="12"/>
        </w:rPr>
        <w:t>i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z w:val="12"/>
          <w:szCs w:val="12"/>
        </w:rPr>
        <w:t>,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2</w:t>
      </w:r>
      <w:r w:rsidRPr="00D3780B">
        <w:rPr>
          <w:color w:val="000000"/>
          <w:sz w:val="12"/>
          <w:szCs w:val="12"/>
        </w:rPr>
        <w:t>6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o</w:t>
      </w:r>
      <w:r w:rsidRPr="00D3780B">
        <w:rPr>
          <w:color w:val="000000"/>
          <w:spacing w:val="1"/>
          <w:sz w:val="12"/>
          <w:szCs w:val="12"/>
        </w:rPr>
        <w:t>tt</w:t>
      </w:r>
      <w:r w:rsidRPr="00D3780B">
        <w:rPr>
          <w:color w:val="000000"/>
          <w:spacing w:val="-2"/>
          <w:sz w:val="12"/>
          <w:szCs w:val="12"/>
        </w:rPr>
        <w:t>ob</w:t>
      </w:r>
      <w:r w:rsidRPr="00D3780B">
        <w:rPr>
          <w:color w:val="000000"/>
          <w:sz w:val="12"/>
          <w:szCs w:val="12"/>
        </w:rPr>
        <w:t>re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2005</w:t>
      </w:r>
      <w:r w:rsidRPr="00D3780B">
        <w:rPr>
          <w:color w:val="000000"/>
          <w:sz w:val="12"/>
          <w:szCs w:val="12"/>
        </w:rPr>
        <w:t>,</w:t>
      </w:r>
      <w:r w:rsidRPr="00D3780B">
        <w:rPr>
          <w:color w:val="000000"/>
          <w:spacing w:val="3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ela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5"/>
          <w:sz w:val="12"/>
          <w:szCs w:val="12"/>
        </w:rPr>
        <w:t>v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a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p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v</w:t>
      </w:r>
      <w:r w:rsidRPr="00D3780B">
        <w:rPr>
          <w:color w:val="000000"/>
          <w:spacing w:val="3"/>
          <w:sz w:val="12"/>
          <w:szCs w:val="12"/>
        </w:rPr>
        <w:t>e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z w:val="12"/>
          <w:szCs w:val="12"/>
        </w:rPr>
        <w:t>z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pacing w:val="3"/>
          <w:sz w:val="12"/>
          <w:szCs w:val="12"/>
        </w:rPr>
        <w:t>o</w:t>
      </w:r>
      <w:r w:rsidRPr="00D3780B">
        <w:rPr>
          <w:color w:val="000000"/>
          <w:spacing w:val="-2"/>
          <w:sz w:val="12"/>
          <w:szCs w:val="12"/>
        </w:rPr>
        <w:t>n</w:t>
      </w:r>
      <w:r w:rsidRPr="00D3780B">
        <w:rPr>
          <w:color w:val="000000"/>
          <w:sz w:val="12"/>
          <w:szCs w:val="12"/>
        </w:rPr>
        <w:t>e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pacing w:val="3"/>
          <w:sz w:val="12"/>
          <w:szCs w:val="12"/>
        </w:rPr>
        <w:t>l</w:t>
      </w:r>
      <w:r w:rsidRPr="00D3780B">
        <w:rPr>
          <w:color w:val="000000"/>
          <w:spacing w:val="-2"/>
          <w:sz w:val="12"/>
          <w:szCs w:val="12"/>
        </w:rPr>
        <w:t>l</w:t>
      </w:r>
      <w:r w:rsidRPr="00D3780B">
        <w:rPr>
          <w:color w:val="000000"/>
          <w:spacing w:val="1"/>
          <w:sz w:val="12"/>
          <w:szCs w:val="12"/>
        </w:rPr>
        <w:t>'</w:t>
      </w:r>
      <w:r w:rsidRPr="00D3780B">
        <w:rPr>
          <w:color w:val="000000"/>
          <w:spacing w:val="-2"/>
          <w:sz w:val="12"/>
          <w:szCs w:val="12"/>
        </w:rPr>
        <w:t>u</w:t>
      </w:r>
      <w:r w:rsidRPr="00D3780B">
        <w:rPr>
          <w:color w:val="000000"/>
          <w:sz w:val="12"/>
          <w:szCs w:val="12"/>
        </w:rPr>
        <w:t>so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de</w:t>
      </w:r>
      <w:r w:rsidRPr="00D3780B">
        <w:rPr>
          <w:color w:val="000000"/>
          <w:sz w:val="12"/>
          <w:szCs w:val="12"/>
        </w:rPr>
        <w:t>l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s</w:t>
      </w:r>
      <w:r w:rsidRPr="00D3780B">
        <w:rPr>
          <w:color w:val="000000"/>
          <w:spacing w:val="1"/>
          <w:sz w:val="12"/>
          <w:szCs w:val="12"/>
        </w:rPr>
        <w:t>t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ma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1"/>
          <w:sz w:val="12"/>
          <w:szCs w:val="12"/>
        </w:rPr>
        <w:t>f</w:t>
      </w:r>
      <w:r w:rsidRPr="00D3780B">
        <w:rPr>
          <w:color w:val="000000"/>
          <w:spacing w:val="-2"/>
          <w:sz w:val="12"/>
          <w:szCs w:val="12"/>
        </w:rPr>
        <w:t>inan</w:t>
      </w:r>
      <w:r w:rsidRPr="00D3780B">
        <w:rPr>
          <w:color w:val="000000"/>
          <w:spacing w:val="4"/>
          <w:sz w:val="12"/>
          <w:szCs w:val="12"/>
        </w:rPr>
        <w:t>z</w:t>
      </w:r>
      <w:r w:rsidRPr="00D3780B">
        <w:rPr>
          <w:color w:val="000000"/>
          <w:spacing w:val="-2"/>
          <w:sz w:val="12"/>
          <w:szCs w:val="12"/>
        </w:rPr>
        <w:t>ia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3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2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a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sc</w:t>
      </w:r>
      <w:r w:rsidRPr="00D3780B">
        <w:rPr>
          <w:color w:val="000000"/>
          <w:spacing w:val="-2"/>
          <w:sz w:val="12"/>
          <w:szCs w:val="12"/>
        </w:rPr>
        <w:t>op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-2"/>
          <w:sz w:val="12"/>
          <w:szCs w:val="12"/>
        </w:rPr>
        <w:t>d</w:t>
      </w:r>
      <w:r w:rsidRPr="00D3780B">
        <w:rPr>
          <w:color w:val="000000"/>
          <w:sz w:val="12"/>
          <w:szCs w:val="12"/>
        </w:rPr>
        <w:t>i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z w:val="12"/>
          <w:szCs w:val="12"/>
        </w:rPr>
        <w:t>r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i</w:t>
      </w:r>
      <w:r w:rsidRPr="00D3780B">
        <w:rPr>
          <w:color w:val="000000"/>
          <w:sz w:val="12"/>
          <w:szCs w:val="12"/>
        </w:rPr>
        <w:t>c</w:t>
      </w:r>
      <w:r w:rsidRPr="00D3780B">
        <w:rPr>
          <w:color w:val="000000"/>
          <w:spacing w:val="-2"/>
          <w:sz w:val="12"/>
          <w:szCs w:val="12"/>
        </w:rPr>
        <w:t>la</w:t>
      </w:r>
      <w:r w:rsidRPr="00D3780B">
        <w:rPr>
          <w:color w:val="000000"/>
          <w:spacing w:val="3"/>
          <w:sz w:val="12"/>
          <w:szCs w:val="12"/>
        </w:rPr>
        <w:t>g</w:t>
      </w:r>
      <w:r w:rsidRPr="00D3780B">
        <w:rPr>
          <w:color w:val="000000"/>
          <w:spacing w:val="-2"/>
          <w:sz w:val="12"/>
          <w:szCs w:val="12"/>
        </w:rPr>
        <w:t>gi</w:t>
      </w:r>
      <w:r w:rsidRPr="00D3780B">
        <w:rPr>
          <w:color w:val="000000"/>
          <w:sz w:val="12"/>
          <w:szCs w:val="12"/>
        </w:rPr>
        <w:t>o</w:t>
      </w:r>
      <w:r w:rsidRPr="00D3780B">
        <w:rPr>
          <w:color w:val="000000"/>
          <w:spacing w:val="-1"/>
          <w:sz w:val="12"/>
          <w:szCs w:val="12"/>
        </w:rPr>
        <w:t xml:space="preserve"> </w:t>
      </w:r>
      <w:r w:rsidRPr="00D3780B">
        <w:rPr>
          <w:color w:val="000000"/>
          <w:spacing w:val="3"/>
          <w:sz w:val="12"/>
          <w:szCs w:val="12"/>
        </w:rPr>
        <w:t>d</w:t>
      </w:r>
      <w:r w:rsidRPr="00D3780B">
        <w:rPr>
          <w:color w:val="000000"/>
          <w:spacing w:val="-2"/>
          <w:sz w:val="12"/>
          <w:szCs w:val="12"/>
        </w:rPr>
        <w:t>e</w:t>
      </w:r>
      <w:r w:rsidRPr="00D3780B">
        <w:rPr>
          <w:color w:val="000000"/>
          <w:sz w:val="12"/>
          <w:szCs w:val="12"/>
        </w:rPr>
        <w:t>i</w:t>
      </w:r>
    </w:p>
    <w:p w:rsidR="00033E9D" w:rsidRPr="00D3780B" w:rsidRDefault="00033E9D" w:rsidP="00033E9D">
      <w:pPr>
        <w:kinsoku w:val="0"/>
        <w:overflowPunct w:val="0"/>
        <w:spacing w:before="2"/>
        <w:ind w:left="400" w:right="5150"/>
        <w:jc w:val="both"/>
        <w:rPr>
          <w:sz w:val="12"/>
          <w:szCs w:val="12"/>
        </w:rPr>
      </w:pPr>
      <w:r w:rsidRPr="00D3780B">
        <w:rPr>
          <w:spacing w:val="-2"/>
          <w:sz w:val="12"/>
          <w:szCs w:val="12"/>
        </w:rPr>
        <w:t>p</w:t>
      </w:r>
      <w:r w:rsidRPr="00D3780B">
        <w:rPr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v</w:t>
      </w:r>
      <w:r w:rsidRPr="00D3780B">
        <w:rPr>
          <w:spacing w:val="-2"/>
          <w:sz w:val="12"/>
          <w:szCs w:val="12"/>
        </w:rPr>
        <w:t>en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i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3"/>
          <w:sz w:val="12"/>
          <w:szCs w:val="12"/>
        </w:rPr>
        <w:t>d</w:t>
      </w:r>
      <w:r w:rsidRPr="00D3780B">
        <w:rPr>
          <w:sz w:val="12"/>
          <w:szCs w:val="12"/>
        </w:rPr>
        <w:t>i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a</w:t>
      </w:r>
      <w:r w:rsidRPr="00D3780B">
        <w:rPr>
          <w:spacing w:val="1"/>
          <w:sz w:val="12"/>
          <w:szCs w:val="12"/>
        </w:rPr>
        <w:t>tt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v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à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cr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m</w:t>
      </w:r>
      <w:r w:rsidRPr="00D3780B">
        <w:rPr>
          <w:spacing w:val="-2"/>
          <w:sz w:val="12"/>
          <w:szCs w:val="12"/>
        </w:rPr>
        <w:t>i</w:t>
      </w:r>
      <w:r w:rsidRPr="00D3780B">
        <w:rPr>
          <w:spacing w:val="3"/>
          <w:sz w:val="12"/>
          <w:szCs w:val="12"/>
        </w:rPr>
        <w:t>n</w:t>
      </w:r>
      <w:r w:rsidRPr="00D3780B">
        <w:rPr>
          <w:spacing w:val="-2"/>
          <w:sz w:val="12"/>
          <w:szCs w:val="12"/>
        </w:rPr>
        <w:t>o</w:t>
      </w:r>
      <w:r w:rsidRPr="00D3780B">
        <w:rPr>
          <w:sz w:val="12"/>
          <w:szCs w:val="12"/>
        </w:rPr>
        <w:t>se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z w:val="12"/>
          <w:szCs w:val="12"/>
        </w:rPr>
        <w:t>e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</w:t>
      </w:r>
      <w:r w:rsidRPr="00D3780B">
        <w:rPr>
          <w:sz w:val="12"/>
          <w:szCs w:val="12"/>
        </w:rPr>
        <w:t>i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1"/>
          <w:sz w:val="12"/>
          <w:szCs w:val="12"/>
        </w:rPr>
        <w:t>f</w:t>
      </w:r>
      <w:r w:rsidRPr="00D3780B">
        <w:rPr>
          <w:spacing w:val="3"/>
          <w:sz w:val="12"/>
          <w:szCs w:val="12"/>
        </w:rPr>
        <w:t>i</w:t>
      </w:r>
      <w:r w:rsidRPr="00D3780B">
        <w:rPr>
          <w:spacing w:val="-2"/>
          <w:sz w:val="12"/>
          <w:szCs w:val="12"/>
        </w:rPr>
        <w:t>nan</w:t>
      </w:r>
      <w:r w:rsidRPr="00D3780B">
        <w:rPr>
          <w:spacing w:val="4"/>
          <w:sz w:val="12"/>
          <w:szCs w:val="12"/>
        </w:rPr>
        <w:t>z</w:t>
      </w:r>
      <w:r w:rsidRPr="00D3780B">
        <w:rPr>
          <w:spacing w:val="-2"/>
          <w:sz w:val="12"/>
          <w:szCs w:val="12"/>
        </w:rPr>
        <w:t>ia</w:t>
      </w:r>
      <w:r w:rsidRPr="00D3780B">
        <w:rPr>
          <w:sz w:val="12"/>
          <w:szCs w:val="12"/>
        </w:rPr>
        <w:t>m</w:t>
      </w:r>
      <w:r w:rsidRPr="00D3780B">
        <w:rPr>
          <w:spacing w:val="3"/>
          <w:sz w:val="12"/>
          <w:szCs w:val="12"/>
        </w:rPr>
        <w:t>e</w:t>
      </w:r>
      <w:r w:rsidRPr="00D3780B">
        <w:rPr>
          <w:spacing w:val="-2"/>
          <w:sz w:val="12"/>
          <w:szCs w:val="12"/>
        </w:rPr>
        <w:t>n</w:t>
      </w:r>
      <w:r w:rsidRPr="00D3780B">
        <w:rPr>
          <w:spacing w:val="1"/>
          <w:sz w:val="12"/>
          <w:szCs w:val="12"/>
        </w:rPr>
        <w:t>t</w:t>
      </w:r>
      <w:r w:rsidRPr="00D3780B">
        <w:rPr>
          <w:sz w:val="12"/>
          <w:szCs w:val="12"/>
        </w:rPr>
        <w:t>o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-2"/>
          <w:sz w:val="12"/>
          <w:szCs w:val="12"/>
        </w:rPr>
        <w:t>de</w:t>
      </w:r>
      <w:r w:rsidRPr="00D3780B">
        <w:rPr>
          <w:sz w:val="12"/>
          <w:szCs w:val="12"/>
        </w:rPr>
        <w:t>l</w:t>
      </w:r>
      <w:r w:rsidRPr="00D3780B">
        <w:rPr>
          <w:spacing w:val="-1"/>
          <w:sz w:val="12"/>
          <w:szCs w:val="12"/>
        </w:rPr>
        <w:t xml:space="preserve"> </w:t>
      </w:r>
      <w:r w:rsidRPr="00D3780B">
        <w:rPr>
          <w:spacing w:val="1"/>
          <w:sz w:val="12"/>
          <w:szCs w:val="12"/>
        </w:rPr>
        <w:t>t</w:t>
      </w:r>
      <w:r w:rsidRPr="00D3780B">
        <w:rPr>
          <w:spacing w:val="-2"/>
          <w:sz w:val="12"/>
          <w:szCs w:val="12"/>
        </w:rPr>
        <w:t>e</w:t>
      </w:r>
      <w:r w:rsidRPr="00D3780B">
        <w:rPr>
          <w:sz w:val="12"/>
          <w:szCs w:val="12"/>
        </w:rPr>
        <w:t>rr</w:t>
      </w:r>
      <w:r w:rsidRPr="00D3780B">
        <w:rPr>
          <w:spacing w:val="-2"/>
          <w:sz w:val="12"/>
          <w:szCs w:val="12"/>
        </w:rPr>
        <w:t>o</w:t>
      </w:r>
      <w:r w:rsidRPr="00D3780B">
        <w:rPr>
          <w:spacing w:val="4"/>
          <w:sz w:val="12"/>
          <w:szCs w:val="12"/>
        </w:rPr>
        <w:t>r</w:t>
      </w:r>
      <w:r w:rsidRPr="00D3780B">
        <w:rPr>
          <w:spacing w:val="-2"/>
          <w:sz w:val="12"/>
          <w:szCs w:val="12"/>
        </w:rPr>
        <w:t>i</w:t>
      </w:r>
      <w:r w:rsidRPr="00D3780B">
        <w:rPr>
          <w:sz w:val="12"/>
          <w:szCs w:val="12"/>
        </w:rPr>
        <w:t>smo</w:t>
      </w:r>
      <w:r w:rsidRPr="00D3780B">
        <w:rPr>
          <w:spacing w:val="2"/>
          <w:sz w:val="12"/>
          <w:szCs w:val="12"/>
        </w:rPr>
        <w:t xml:space="preserve"> </w:t>
      </w:r>
      <w:r w:rsidRPr="00D3780B">
        <w:rPr>
          <w:b/>
          <w:bCs/>
          <w:i/>
          <w:iCs/>
          <w:sz w:val="12"/>
          <w:szCs w:val="12"/>
        </w:rPr>
        <w:t>(</w:t>
      </w:r>
      <w:r w:rsidRPr="00D3780B">
        <w:rPr>
          <w:b/>
          <w:bCs/>
          <w:i/>
          <w:iCs/>
          <w:spacing w:val="1"/>
          <w:sz w:val="12"/>
          <w:szCs w:val="12"/>
        </w:rPr>
        <w:t>G</w:t>
      </w:r>
      <w:r w:rsidRPr="00D3780B">
        <w:rPr>
          <w:b/>
          <w:bCs/>
          <w:i/>
          <w:iCs/>
          <w:sz w:val="12"/>
          <w:szCs w:val="12"/>
        </w:rPr>
        <w:t>U L</w:t>
      </w:r>
      <w:r w:rsidRPr="00D3780B">
        <w:rPr>
          <w:b/>
          <w:bCs/>
          <w:i/>
          <w:iCs/>
          <w:spacing w:val="-2"/>
          <w:sz w:val="12"/>
          <w:szCs w:val="12"/>
        </w:rPr>
        <w:t xml:space="preserve"> 30</w:t>
      </w:r>
      <w:r w:rsidRPr="00D3780B">
        <w:rPr>
          <w:b/>
          <w:bCs/>
          <w:i/>
          <w:iCs/>
          <w:sz w:val="12"/>
          <w:szCs w:val="12"/>
        </w:rPr>
        <w:t>9</w:t>
      </w:r>
      <w:r w:rsidRPr="00D3780B">
        <w:rPr>
          <w:b/>
          <w:bCs/>
          <w:i/>
          <w:iCs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sz w:val="12"/>
          <w:szCs w:val="12"/>
        </w:rPr>
        <w:t>l</w:t>
      </w:r>
      <w:r w:rsidRPr="00D3780B">
        <w:rPr>
          <w:b/>
          <w:bCs/>
          <w:i/>
          <w:iCs/>
          <w:spacing w:val="3"/>
          <w:sz w:val="12"/>
          <w:szCs w:val="12"/>
        </w:rPr>
        <w:t xml:space="preserve"> </w:t>
      </w:r>
      <w:r w:rsidRPr="00D3780B">
        <w:rPr>
          <w:b/>
          <w:bCs/>
          <w:i/>
          <w:iCs/>
          <w:spacing w:val="-2"/>
          <w:sz w:val="12"/>
          <w:szCs w:val="12"/>
        </w:rPr>
        <w:t>25</w:t>
      </w:r>
      <w:r w:rsidRPr="00D3780B">
        <w:rPr>
          <w:b/>
          <w:bCs/>
          <w:i/>
          <w:iCs/>
          <w:spacing w:val="1"/>
          <w:sz w:val="12"/>
          <w:szCs w:val="12"/>
        </w:rPr>
        <w:t>.</w:t>
      </w:r>
      <w:r w:rsidRPr="00D3780B">
        <w:rPr>
          <w:b/>
          <w:bCs/>
          <w:i/>
          <w:iCs/>
          <w:spacing w:val="-7"/>
          <w:sz w:val="12"/>
          <w:szCs w:val="12"/>
        </w:rPr>
        <w:t>1</w:t>
      </w:r>
      <w:r w:rsidRPr="00D3780B">
        <w:rPr>
          <w:b/>
          <w:bCs/>
          <w:i/>
          <w:iCs/>
          <w:spacing w:val="-2"/>
          <w:sz w:val="12"/>
          <w:szCs w:val="12"/>
        </w:rPr>
        <w:t>1</w:t>
      </w:r>
      <w:r w:rsidRPr="00D3780B">
        <w:rPr>
          <w:b/>
          <w:bCs/>
          <w:i/>
          <w:iCs/>
          <w:spacing w:val="1"/>
          <w:sz w:val="12"/>
          <w:szCs w:val="12"/>
        </w:rPr>
        <w:t>.</w:t>
      </w:r>
      <w:r w:rsidRPr="00D3780B">
        <w:rPr>
          <w:b/>
          <w:bCs/>
          <w:i/>
          <w:iCs/>
          <w:spacing w:val="-2"/>
          <w:sz w:val="12"/>
          <w:szCs w:val="12"/>
        </w:rPr>
        <w:t>20</w:t>
      </w:r>
      <w:r w:rsidRPr="00D3780B">
        <w:rPr>
          <w:b/>
          <w:bCs/>
          <w:i/>
          <w:iCs/>
          <w:spacing w:val="3"/>
          <w:sz w:val="12"/>
          <w:szCs w:val="12"/>
        </w:rPr>
        <w:t>0</w:t>
      </w:r>
      <w:r w:rsidRPr="00D3780B">
        <w:rPr>
          <w:b/>
          <w:bCs/>
          <w:i/>
          <w:iCs/>
          <w:spacing w:val="-2"/>
          <w:sz w:val="12"/>
          <w:szCs w:val="12"/>
        </w:rPr>
        <w:t>5</w:t>
      </w:r>
      <w:r w:rsidRPr="00D3780B">
        <w:rPr>
          <w:b/>
          <w:bCs/>
          <w:i/>
          <w:iCs/>
          <w:sz w:val="12"/>
          <w:szCs w:val="12"/>
        </w:rPr>
        <w:t>,</w:t>
      </w:r>
      <w:r w:rsidRPr="00D3780B">
        <w:rPr>
          <w:b/>
          <w:bCs/>
          <w:i/>
          <w:iCs/>
          <w:spacing w:val="3"/>
          <w:sz w:val="12"/>
          <w:szCs w:val="12"/>
        </w:rPr>
        <w:t xml:space="preserve"> </w:t>
      </w:r>
      <w:r w:rsidRPr="00D3780B">
        <w:rPr>
          <w:b/>
          <w:bCs/>
          <w:i/>
          <w:iCs/>
          <w:spacing w:val="1"/>
          <w:sz w:val="12"/>
          <w:szCs w:val="12"/>
        </w:rPr>
        <w:t>p</w:t>
      </w:r>
      <w:r w:rsidRPr="00D3780B">
        <w:rPr>
          <w:b/>
          <w:bCs/>
          <w:i/>
          <w:iCs/>
          <w:spacing w:val="-2"/>
          <w:sz w:val="12"/>
          <w:szCs w:val="12"/>
        </w:rPr>
        <w:t>a</w:t>
      </w:r>
      <w:r w:rsidRPr="00D3780B">
        <w:rPr>
          <w:b/>
          <w:bCs/>
          <w:i/>
          <w:iCs/>
          <w:spacing w:val="1"/>
          <w:sz w:val="12"/>
          <w:szCs w:val="12"/>
        </w:rPr>
        <w:t>g</w:t>
      </w:r>
      <w:r w:rsidRPr="00D3780B">
        <w:rPr>
          <w:b/>
          <w:bCs/>
          <w:i/>
          <w:iCs/>
          <w:sz w:val="12"/>
          <w:szCs w:val="12"/>
        </w:rPr>
        <w:t>.</w:t>
      </w:r>
      <w:r w:rsidRPr="00D3780B">
        <w:rPr>
          <w:b/>
          <w:bCs/>
          <w:i/>
          <w:iCs/>
          <w:spacing w:val="3"/>
          <w:sz w:val="12"/>
          <w:szCs w:val="12"/>
        </w:rPr>
        <w:t xml:space="preserve"> </w:t>
      </w:r>
      <w:r w:rsidRPr="00D3780B">
        <w:rPr>
          <w:b/>
          <w:bCs/>
          <w:i/>
          <w:iCs/>
          <w:spacing w:val="-7"/>
          <w:sz w:val="12"/>
          <w:szCs w:val="12"/>
        </w:rPr>
        <w:t>1</w:t>
      </w:r>
      <w:r w:rsidRPr="00D3780B">
        <w:rPr>
          <w:b/>
          <w:bCs/>
          <w:i/>
          <w:iCs/>
          <w:spacing w:val="-2"/>
          <w:sz w:val="12"/>
          <w:szCs w:val="12"/>
        </w:rPr>
        <w:t>5</w:t>
      </w:r>
      <w:r w:rsidRPr="00D3780B">
        <w:rPr>
          <w:b/>
          <w:bCs/>
          <w:i/>
          <w:iCs/>
          <w:sz w:val="12"/>
          <w:szCs w:val="12"/>
        </w:rPr>
        <w:t>).</w:t>
      </w:r>
    </w:p>
    <w:p w:rsidR="00033E9D" w:rsidRPr="00D3780B" w:rsidRDefault="00033E9D" w:rsidP="00033E9D">
      <w:pPr>
        <w:numPr>
          <w:ilvl w:val="0"/>
          <w:numId w:val="2"/>
        </w:numPr>
        <w:tabs>
          <w:tab w:val="left" w:pos="400"/>
        </w:tabs>
        <w:kinsoku w:val="0"/>
        <w:overflowPunct w:val="0"/>
        <w:spacing w:before="5" w:line="136" w:lineRule="exact"/>
        <w:ind w:left="400" w:right="116"/>
        <w:rPr>
          <w:color w:val="000000"/>
          <w:sz w:val="12"/>
          <w:szCs w:val="12"/>
        </w:rPr>
      </w:pPr>
      <w:r w:rsidRPr="00D3780B">
        <w:rPr>
          <w:i/>
          <w:iCs/>
          <w:color w:val="000009"/>
          <w:spacing w:val="1"/>
          <w:sz w:val="12"/>
          <w:szCs w:val="12"/>
        </w:rPr>
        <w:t>Q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u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z w:val="12"/>
          <w:szCs w:val="12"/>
        </w:rPr>
        <w:t>f</w:t>
      </w:r>
      <w:r w:rsidRPr="00D3780B">
        <w:rPr>
          <w:b/>
          <w:bCs/>
          <w:i/>
          <w:iCs/>
          <w:color w:val="000000"/>
          <w:spacing w:val="-4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ni</w:t>
      </w:r>
      <w:r w:rsidRPr="00D3780B">
        <w:rPr>
          <w:b/>
          <w:bCs/>
          <w:i/>
          <w:iCs/>
          <w:color w:val="000000"/>
          <w:sz w:val="12"/>
          <w:szCs w:val="12"/>
        </w:rPr>
        <w:t>ti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a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pacing w:val="-4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'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ar</w:t>
      </w:r>
      <w:r w:rsidRPr="00D3780B">
        <w:rPr>
          <w:b/>
          <w:bCs/>
          <w:i/>
          <w:iCs/>
          <w:color w:val="000000"/>
          <w:sz w:val="12"/>
          <w:szCs w:val="12"/>
        </w:rPr>
        <w:t>t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c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ol</w:t>
      </w:r>
      <w:r w:rsidRPr="00D3780B">
        <w:rPr>
          <w:b/>
          <w:bCs/>
          <w:i/>
          <w:iCs/>
          <w:color w:val="000000"/>
          <w:sz w:val="12"/>
          <w:szCs w:val="12"/>
        </w:rPr>
        <w:t>o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z w:val="12"/>
          <w:szCs w:val="12"/>
        </w:rPr>
        <w:t>2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ll</w:t>
      </w:r>
      <w:r w:rsidRPr="00D3780B">
        <w:rPr>
          <w:b/>
          <w:bCs/>
          <w:i/>
          <w:iCs/>
          <w:color w:val="000000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re</w:t>
      </w:r>
      <w:r w:rsidRPr="00D3780B">
        <w:rPr>
          <w:b/>
          <w:bCs/>
          <w:i/>
          <w:iCs/>
          <w:color w:val="000000"/>
          <w:sz w:val="12"/>
          <w:szCs w:val="12"/>
        </w:rPr>
        <w:t>tt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v</w:t>
      </w:r>
      <w:r w:rsidRPr="00D3780B">
        <w:rPr>
          <w:b/>
          <w:bCs/>
          <w:i/>
          <w:iCs/>
          <w:color w:val="000000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20</w:t>
      </w:r>
      <w:r w:rsidRPr="00D3780B">
        <w:rPr>
          <w:b/>
          <w:bCs/>
          <w:i/>
          <w:iCs/>
          <w:color w:val="000000"/>
          <w:spacing w:val="-7"/>
          <w:sz w:val="12"/>
          <w:szCs w:val="12"/>
        </w:rPr>
        <w:t>1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1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/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36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/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U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4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z w:val="12"/>
          <w:szCs w:val="12"/>
        </w:rPr>
        <w:t>P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r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ame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n</w:t>
      </w:r>
      <w:r w:rsidRPr="00D3780B">
        <w:rPr>
          <w:b/>
          <w:bCs/>
          <w:i/>
          <w:iCs/>
          <w:color w:val="000000"/>
          <w:sz w:val="12"/>
          <w:szCs w:val="12"/>
        </w:rPr>
        <w:t>to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e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u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r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op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z w:val="12"/>
          <w:szCs w:val="12"/>
        </w:rPr>
        <w:t>o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C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on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s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igl</w:t>
      </w:r>
      <w:r w:rsidRPr="00D3780B">
        <w:rPr>
          <w:b/>
          <w:bCs/>
          <w:i/>
          <w:iCs/>
          <w:color w:val="000000"/>
          <w:spacing w:val="-4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o</w:t>
      </w:r>
      <w:r w:rsidRPr="00D3780B">
        <w:rPr>
          <w:b/>
          <w:bCs/>
          <w:i/>
          <w:iCs/>
          <w:color w:val="000000"/>
          <w:sz w:val="12"/>
          <w:szCs w:val="12"/>
        </w:rPr>
        <w:t>,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z w:val="12"/>
          <w:szCs w:val="12"/>
        </w:rPr>
        <w:t>5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p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r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il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20</w:t>
      </w:r>
      <w:r w:rsidRPr="00D3780B">
        <w:rPr>
          <w:b/>
          <w:bCs/>
          <w:i/>
          <w:iCs/>
          <w:color w:val="000000"/>
          <w:spacing w:val="-7"/>
          <w:sz w:val="12"/>
          <w:szCs w:val="12"/>
        </w:rPr>
        <w:t>1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1</w:t>
      </w:r>
      <w:r w:rsidRPr="00D3780B">
        <w:rPr>
          <w:b/>
          <w:bCs/>
          <w:i/>
          <w:iCs/>
          <w:color w:val="000000"/>
          <w:sz w:val="12"/>
          <w:szCs w:val="12"/>
        </w:rPr>
        <w:t>,</w:t>
      </w:r>
      <w:r w:rsidRPr="00D3780B">
        <w:rPr>
          <w:b/>
          <w:bCs/>
          <w:i/>
          <w:iCs/>
          <w:color w:val="000000"/>
          <w:spacing w:val="4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c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on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cer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n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n</w:t>
      </w:r>
      <w:r w:rsidRPr="00D3780B">
        <w:rPr>
          <w:b/>
          <w:bCs/>
          <w:i/>
          <w:iCs/>
          <w:color w:val="000000"/>
          <w:sz w:val="12"/>
          <w:szCs w:val="12"/>
        </w:rPr>
        <w:t>te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p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>r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eve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n</w:t>
      </w:r>
      <w:r w:rsidRPr="00D3780B">
        <w:rPr>
          <w:b/>
          <w:bCs/>
          <w:i/>
          <w:iCs/>
          <w:color w:val="000000"/>
          <w:sz w:val="12"/>
          <w:szCs w:val="12"/>
        </w:rPr>
        <w:t>z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ion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>r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p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re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>s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s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ion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ll</w:t>
      </w:r>
      <w:r w:rsidRPr="00D3780B">
        <w:rPr>
          <w:b/>
          <w:bCs/>
          <w:i/>
          <w:iCs/>
          <w:color w:val="000000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z w:val="12"/>
          <w:szCs w:val="12"/>
        </w:rPr>
        <w:t>t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ra</w:t>
      </w:r>
      <w:r w:rsidRPr="00D3780B">
        <w:rPr>
          <w:b/>
          <w:bCs/>
          <w:i/>
          <w:iCs/>
          <w:color w:val="000000"/>
          <w:sz w:val="12"/>
          <w:szCs w:val="12"/>
        </w:rPr>
        <w:t>tta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e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>s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ser</w:t>
      </w:r>
      <w:r w:rsidRPr="00D3780B">
        <w:rPr>
          <w:b/>
          <w:bCs/>
          <w:i/>
          <w:iCs/>
          <w:color w:val="000000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u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>ma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n</w:t>
      </w:r>
      <w:r w:rsidRPr="00D3780B">
        <w:rPr>
          <w:b/>
          <w:bCs/>
          <w:i/>
          <w:iCs/>
          <w:color w:val="000000"/>
          <w:sz w:val="12"/>
          <w:szCs w:val="12"/>
        </w:rPr>
        <w:t>i e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p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r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o</w:t>
      </w:r>
      <w:r w:rsidRPr="00D3780B">
        <w:rPr>
          <w:b/>
          <w:bCs/>
          <w:i/>
          <w:iCs/>
          <w:color w:val="000000"/>
          <w:sz w:val="12"/>
          <w:szCs w:val="12"/>
        </w:rPr>
        <w:t>t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z w:val="12"/>
          <w:szCs w:val="12"/>
        </w:rPr>
        <w:t>z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ion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6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ll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v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z w:val="12"/>
          <w:szCs w:val="12"/>
        </w:rPr>
        <w:t>tt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m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z w:val="12"/>
          <w:szCs w:val="12"/>
        </w:rPr>
        <w:t>,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c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h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s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o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s</w:t>
      </w:r>
      <w:r w:rsidRPr="00D3780B">
        <w:rPr>
          <w:b/>
          <w:bCs/>
          <w:i/>
          <w:iCs/>
          <w:color w:val="000000"/>
          <w:sz w:val="12"/>
          <w:szCs w:val="12"/>
        </w:rPr>
        <w:t>t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-5"/>
          <w:sz w:val="12"/>
          <w:szCs w:val="12"/>
        </w:rPr>
        <w:t>t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ui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sc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ec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s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ion</w:t>
      </w:r>
      <w:r w:rsidRPr="00D3780B">
        <w:rPr>
          <w:b/>
          <w:bCs/>
          <w:i/>
          <w:iCs/>
          <w:color w:val="000000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-4"/>
          <w:sz w:val="12"/>
          <w:szCs w:val="12"/>
        </w:rPr>
        <w:t>q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u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r</w:t>
      </w:r>
      <w:r w:rsidRPr="00D3780B">
        <w:rPr>
          <w:b/>
          <w:bCs/>
          <w:i/>
          <w:iCs/>
          <w:color w:val="000000"/>
          <w:sz w:val="12"/>
          <w:szCs w:val="12"/>
        </w:rPr>
        <w:t>o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C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on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s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-4"/>
          <w:sz w:val="12"/>
          <w:szCs w:val="12"/>
        </w:rPr>
        <w:t>g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li</w:t>
      </w:r>
      <w:r w:rsidRPr="00D3780B">
        <w:rPr>
          <w:b/>
          <w:bCs/>
          <w:i/>
          <w:iCs/>
          <w:color w:val="000000"/>
          <w:sz w:val="12"/>
          <w:szCs w:val="12"/>
        </w:rPr>
        <w:t>o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2002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/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629</w:t>
      </w:r>
      <w:r w:rsidRPr="00D3780B">
        <w:rPr>
          <w:b/>
          <w:bCs/>
          <w:i/>
          <w:iCs/>
          <w:color w:val="000000"/>
          <w:spacing w:val="6"/>
          <w:sz w:val="12"/>
          <w:szCs w:val="12"/>
        </w:rPr>
        <w:t>/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G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z w:val="12"/>
          <w:szCs w:val="12"/>
        </w:rPr>
        <w:t>I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z w:val="12"/>
          <w:szCs w:val="12"/>
        </w:rPr>
        <w:t>(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G</w:t>
      </w:r>
      <w:r w:rsidRPr="00D3780B">
        <w:rPr>
          <w:b/>
          <w:bCs/>
          <w:i/>
          <w:iCs/>
          <w:color w:val="000000"/>
          <w:sz w:val="12"/>
          <w:szCs w:val="12"/>
        </w:rPr>
        <w:t>U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10</w:t>
      </w:r>
      <w:r w:rsidRPr="00D3780B">
        <w:rPr>
          <w:b/>
          <w:bCs/>
          <w:i/>
          <w:iCs/>
          <w:color w:val="000000"/>
          <w:sz w:val="12"/>
          <w:szCs w:val="12"/>
        </w:rPr>
        <w:t>1</w:t>
      </w:r>
      <w:r w:rsidRPr="00D3780B">
        <w:rPr>
          <w:b/>
          <w:bCs/>
          <w:i/>
          <w:iCs/>
          <w:color w:val="000000"/>
          <w:spacing w:val="-1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d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e</w:t>
      </w:r>
      <w:r w:rsidRPr="00D3780B">
        <w:rPr>
          <w:b/>
          <w:bCs/>
          <w:i/>
          <w:iCs/>
          <w:color w:val="000000"/>
          <w:sz w:val="12"/>
          <w:szCs w:val="12"/>
        </w:rPr>
        <w:t>l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15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.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4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.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20</w:t>
      </w:r>
      <w:r w:rsidRPr="00D3780B">
        <w:rPr>
          <w:b/>
          <w:bCs/>
          <w:i/>
          <w:iCs/>
          <w:color w:val="000000"/>
          <w:spacing w:val="-7"/>
          <w:sz w:val="12"/>
          <w:szCs w:val="12"/>
        </w:rPr>
        <w:t>1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1</w:t>
      </w:r>
      <w:r w:rsidRPr="00D3780B">
        <w:rPr>
          <w:b/>
          <w:bCs/>
          <w:i/>
          <w:iCs/>
          <w:color w:val="000000"/>
          <w:sz w:val="12"/>
          <w:szCs w:val="12"/>
        </w:rPr>
        <w:t>,</w:t>
      </w:r>
      <w:r w:rsidRPr="00D3780B">
        <w:rPr>
          <w:b/>
          <w:bCs/>
          <w:i/>
          <w:iCs/>
          <w:color w:val="000000"/>
          <w:spacing w:val="3"/>
          <w:sz w:val="12"/>
          <w:szCs w:val="12"/>
        </w:rPr>
        <w:t xml:space="preserve"> 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p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>a</w:t>
      </w:r>
      <w:r w:rsidRPr="00D3780B">
        <w:rPr>
          <w:b/>
          <w:bCs/>
          <w:i/>
          <w:iCs/>
          <w:color w:val="000000"/>
          <w:spacing w:val="1"/>
          <w:sz w:val="12"/>
          <w:szCs w:val="12"/>
        </w:rPr>
        <w:t>g</w:t>
      </w:r>
      <w:r w:rsidRPr="00D3780B">
        <w:rPr>
          <w:b/>
          <w:bCs/>
          <w:i/>
          <w:iCs/>
          <w:color w:val="000000"/>
          <w:sz w:val="12"/>
          <w:szCs w:val="12"/>
        </w:rPr>
        <w:t>.</w:t>
      </w:r>
      <w:r w:rsidRPr="00D3780B">
        <w:rPr>
          <w:b/>
          <w:bCs/>
          <w:i/>
          <w:iCs/>
          <w:color w:val="000000"/>
          <w:spacing w:val="-2"/>
          <w:sz w:val="12"/>
          <w:szCs w:val="12"/>
        </w:rPr>
        <w:t xml:space="preserve"> 1</w:t>
      </w:r>
      <w:r w:rsidRPr="00D3780B">
        <w:rPr>
          <w:b/>
          <w:bCs/>
          <w:i/>
          <w:iCs/>
          <w:color w:val="000000"/>
          <w:sz w:val="12"/>
          <w:szCs w:val="12"/>
        </w:rPr>
        <w:t>).</w:t>
      </w:r>
    </w:p>
    <w:p w:rsidR="00033E9D" w:rsidRPr="00D3780B" w:rsidRDefault="00033E9D" w:rsidP="00033E9D">
      <w:pPr>
        <w:numPr>
          <w:ilvl w:val="0"/>
          <w:numId w:val="2"/>
        </w:numPr>
        <w:tabs>
          <w:tab w:val="left" w:pos="400"/>
        </w:tabs>
        <w:kinsoku w:val="0"/>
        <w:overflowPunct w:val="0"/>
        <w:spacing w:before="5" w:line="136" w:lineRule="exact"/>
        <w:ind w:left="400" w:right="116"/>
        <w:rPr>
          <w:color w:val="000000"/>
          <w:sz w:val="12"/>
          <w:szCs w:val="12"/>
        </w:rPr>
        <w:sectPr w:rsidR="00033E9D" w:rsidRPr="00D3780B">
          <w:pgSz w:w="12240" w:h="15840"/>
          <w:pgMar w:top="1340" w:right="440" w:bottom="600" w:left="1020" w:header="0" w:footer="402" w:gutter="0"/>
          <w:cols w:space="720" w:equalWidth="0">
            <w:col w:w="10780"/>
          </w:cols>
          <w:noEndnote/>
        </w:sectPr>
      </w:pPr>
    </w:p>
    <w:p w:rsidR="00033E9D" w:rsidRPr="00D3780B" w:rsidRDefault="00033E9D" w:rsidP="00033E9D">
      <w:pPr>
        <w:pStyle w:val="Corpotesto"/>
        <w:kinsoku w:val="0"/>
        <w:overflowPunct w:val="0"/>
        <w:spacing w:before="83"/>
        <w:ind w:left="816"/>
        <w:rPr>
          <w:rFonts w:ascii="Times New Roman" w:hAnsi="Times New Roman" w:cs="Times New Roman"/>
          <w:sz w:val="13"/>
          <w:szCs w:val="13"/>
        </w:rPr>
      </w:pPr>
      <w:r w:rsidRPr="00D3780B">
        <w:rPr>
          <w:rFonts w:ascii="Times New Roman" w:hAnsi="Times New Roman" w:cs="Times New Roman"/>
        </w:rPr>
        <w:lastRenderedPageBreak/>
        <w:t>C:</w:t>
      </w:r>
      <w:r w:rsidRPr="00D3780B">
        <w:rPr>
          <w:rFonts w:ascii="Times New Roman" w:hAnsi="Times New Roman" w:cs="Times New Roman"/>
          <w:spacing w:val="-2"/>
        </w:rPr>
        <w:t xml:space="preserve"> M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IVI</w:t>
      </w:r>
      <w:r w:rsidRPr="00D3780B">
        <w:rPr>
          <w:rFonts w:ascii="Times New Roman" w:hAnsi="Times New Roman" w:cs="Times New Roman"/>
          <w:spacing w:val="-2"/>
        </w:rPr>
        <w:t xml:space="preserve"> L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  <w:spacing w:val="-1"/>
        </w:rPr>
        <w:t>G</w:t>
      </w:r>
      <w:r w:rsidRPr="00D3780B">
        <w:rPr>
          <w:rFonts w:ascii="Times New Roman" w:hAnsi="Times New Roman" w:cs="Times New Roman"/>
          <w:spacing w:val="-14"/>
        </w:rPr>
        <w:t>A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7"/>
        </w:rPr>
        <w:t xml:space="preserve"> 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14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I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17"/>
        </w:rPr>
        <w:t>L</w:t>
      </w:r>
      <w:r w:rsidRPr="00D3780B">
        <w:rPr>
          <w:rFonts w:ascii="Times New Roman" w:hAnsi="Times New Roman" w:cs="Times New Roman"/>
          <w:spacing w:val="1"/>
        </w:rPr>
        <w:t>VE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3"/>
        </w:rPr>
        <w:t>Z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3"/>
        </w:rPr>
        <w:t>F</w:t>
      </w:r>
      <w:r w:rsidRPr="00D3780B">
        <w:rPr>
          <w:rFonts w:ascii="Times New Roman" w:hAnsi="Times New Roman" w:cs="Times New Roman"/>
          <w:spacing w:val="-2"/>
        </w:rPr>
        <w:t>L</w:t>
      </w:r>
      <w:r w:rsidRPr="00D3780B">
        <w:rPr>
          <w:rFonts w:ascii="Times New Roman" w:hAnsi="Times New Roman" w:cs="Times New Roman"/>
          <w:spacing w:val="4"/>
        </w:rPr>
        <w:t>I</w:t>
      </w:r>
      <w:r w:rsidRPr="00D3780B">
        <w:rPr>
          <w:rFonts w:ascii="Times New Roman" w:hAnsi="Times New Roman" w:cs="Times New Roman"/>
          <w:spacing w:val="-3"/>
        </w:rPr>
        <w:t>TT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</w:rPr>
        <w:t>DI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I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2"/>
        </w:rPr>
        <w:t>T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1"/>
        </w:rPr>
        <w:t>ESS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ILL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CI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3"/>
        </w:rPr>
        <w:t>F</w:t>
      </w:r>
      <w:r w:rsidRPr="00D3780B">
        <w:rPr>
          <w:rFonts w:ascii="Times New Roman" w:hAnsi="Times New Roman" w:cs="Times New Roman"/>
          <w:spacing w:val="1"/>
        </w:rPr>
        <w:t>ESS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2"/>
        </w:rPr>
        <w:t>L</w:t>
      </w:r>
      <w:r w:rsidRPr="00D3780B">
        <w:rPr>
          <w:rFonts w:ascii="Times New Roman" w:hAnsi="Times New Roman" w:cs="Times New Roman"/>
          <w:spacing w:val="3"/>
        </w:rPr>
        <w:t>I</w:t>
      </w:r>
      <w:r w:rsidRPr="00D3780B">
        <w:rPr>
          <w:rFonts w:ascii="Times New Roman" w:hAnsi="Times New Roman" w:cs="Times New Roman"/>
          <w:position w:val="6"/>
          <w:sz w:val="13"/>
          <w:szCs w:val="13"/>
        </w:rPr>
        <w:t>7</w:t>
      </w:r>
    </w:p>
    <w:p w:rsidR="00033E9D" w:rsidRPr="00D3780B" w:rsidRDefault="00033E9D" w:rsidP="00033E9D">
      <w:pPr>
        <w:kinsoku w:val="0"/>
        <w:overflowPunct w:val="0"/>
        <w:spacing w:before="7" w:line="20" w:lineRule="exact"/>
        <w:rPr>
          <w:sz w:val="2"/>
          <w:szCs w:val="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5107"/>
      </w:tblGrid>
      <w:tr w:rsidR="00033E9D" w:rsidRPr="00D3780B" w:rsidTr="00E77A4E">
        <w:trPr>
          <w:trHeight w:hRule="exact" w:val="515"/>
        </w:trPr>
        <w:tc>
          <w:tcPr>
            <w:tcW w:w="1018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rm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s</w:t>
            </w:r>
            <w:r w:rsidRPr="00D3780B">
              <w:rPr>
                <w:b/>
                <w:bCs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ev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s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,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ess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ec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f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ess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li</w:t>
            </w:r>
          </w:p>
        </w:tc>
      </w:tr>
      <w:tr w:rsidR="00033E9D" w:rsidRPr="00D3780B" w:rsidTr="00E77A4E">
        <w:trPr>
          <w:trHeight w:hRule="exact" w:val="1065"/>
        </w:trPr>
        <w:tc>
          <w:tcPr>
            <w:tcW w:w="5078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2" w:line="276" w:lineRule="auto"/>
              <w:ind w:left="84" w:right="109"/>
              <w:jc w:val="both"/>
            </w:pPr>
            <w:r w:rsidRPr="00D3780B">
              <w:rPr>
                <w:spacing w:val="-2"/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'</w:t>
            </w:r>
            <w:r w:rsidRPr="00D3780B">
              <w:rPr>
                <w:spacing w:val="-2"/>
                <w:sz w:val="20"/>
                <w:szCs w:val="20"/>
              </w:rPr>
              <w:t>opera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om</w:t>
            </w:r>
            <w:r w:rsidRPr="00D3780B">
              <w:rPr>
                <w:sz w:val="20"/>
                <w:szCs w:val="20"/>
              </w:rPr>
              <w:t>ico</w:t>
            </w:r>
            <w:r w:rsidRPr="00D3780B">
              <w:rPr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h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vi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31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q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D3780B">
              <w:rPr>
                <w:b/>
                <w:bCs/>
                <w:sz w:val="20"/>
                <w:szCs w:val="20"/>
              </w:rPr>
              <w:t xml:space="preserve">a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sc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b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b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g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pp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i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ab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i in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ma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ia</w:t>
            </w:r>
            <w:r w:rsidRPr="00D3780B">
              <w:rPr>
                <w:spacing w:val="-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5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te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e sic</w:t>
            </w:r>
            <w:r w:rsidRPr="00D3780B">
              <w:rPr>
                <w:spacing w:val="-2"/>
                <w:sz w:val="20"/>
                <w:szCs w:val="20"/>
              </w:rPr>
              <w:t>ure</w:t>
            </w:r>
            <w:r w:rsidRPr="00D3780B">
              <w:rPr>
                <w:sz w:val="20"/>
                <w:szCs w:val="20"/>
              </w:rPr>
              <w:t>zza</w:t>
            </w:r>
            <w:r w:rsidRPr="00D3780B">
              <w:rPr>
                <w:spacing w:val="18"/>
                <w:sz w:val="20"/>
                <w:szCs w:val="20"/>
              </w:rPr>
              <w:t xml:space="preserve"> </w:t>
            </w:r>
            <w:r w:rsidRPr="00D3780B">
              <w:rPr>
                <w:spacing w:val="4"/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9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v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ro</w:t>
            </w:r>
            <w:r w:rsidRPr="00D3780B">
              <w:rPr>
                <w:sz w:val="20"/>
                <w:szCs w:val="20"/>
              </w:rPr>
              <w:t>,</w:t>
            </w:r>
            <w:r w:rsidRPr="00D3780B">
              <w:rPr>
                <w:spacing w:val="25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b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,</w:t>
            </w:r>
            <w:r w:rsidRPr="00D3780B"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le</w:t>
            </w:r>
            <w:r w:rsidRPr="00D3780B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 xml:space="preserve">e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o</w:t>
            </w:r>
            <w:r w:rsidRPr="00D3780B">
              <w:rPr>
                <w:spacing w:val="-3"/>
                <w:position w:val="6"/>
                <w:sz w:val="13"/>
                <w:szCs w:val="13"/>
              </w:rPr>
              <w:t>8</w:t>
            </w:r>
            <w:r w:rsidRPr="00D3780B">
              <w:rPr>
                <w:sz w:val="20"/>
                <w:szCs w:val="20"/>
              </w:rPr>
              <w:t>?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2"/>
              <w:ind w:left="84"/>
            </w:pP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trHeight w:hRule="exact" w:val="265"/>
        </w:trPr>
        <w:tc>
          <w:tcPr>
            <w:tcW w:w="5078" w:type="dxa"/>
            <w:tcBorders>
              <w:top w:val="single" w:sz="4" w:space="0" w:color="000000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r w:rsidRPr="00D3780B">
              <w:rPr>
                <w:spacing w:val="-2"/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'</w:t>
            </w:r>
            <w:r w:rsidRPr="00D3780B">
              <w:rPr>
                <w:spacing w:val="-2"/>
                <w:sz w:val="20"/>
                <w:szCs w:val="20"/>
              </w:rPr>
              <w:t>opera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3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>om</w:t>
            </w:r>
            <w:r w:rsidRPr="00D3780B">
              <w:rPr>
                <w:sz w:val="20"/>
                <w:szCs w:val="20"/>
              </w:rPr>
              <w:t>ico</w:t>
            </w:r>
            <w:r w:rsidRPr="00D3780B">
              <w:rPr>
                <w:spacing w:val="3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si</w:t>
            </w:r>
            <w:r w:rsidRPr="00D3780B">
              <w:rPr>
                <w:spacing w:val="39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4"/>
                <w:sz w:val="20"/>
                <w:szCs w:val="20"/>
              </w:rPr>
              <w:t>v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3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in</w:t>
            </w:r>
            <w:r w:rsidRPr="00D3780B">
              <w:rPr>
                <w:spacing w:val="3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un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3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38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eg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ti</w:t>
            </w:r>
          </w:p>
        </w:tc>
        <w:tc>
          <w:tcPr>
            <w:tcW w:w="5107" w:type="dxa"/>
            <w:vMerge w:val="restart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84"/>
            </w:pP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 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trHeight w:hRule="exact" w:val="265"/>
        </w:trPr>
        <w:tc>
          <w:tcPr>
            <w:tcW w:w="50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z w:val="20"/>
                <w:szCs w:val="20"/>
              </w:rPr>
              <w:t>sit</w:t>
            </w:r>
            <w:r w:rsidRPr="00D3780B">
              <w:rPr>
                <w:spacing w:val="-2"/>
                <w:sz w:val="20"/>
                <w:szCs w:val="20"/>
              </w:rPr>
              <w:t>ua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2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opp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è</w:t>
            </w:r>
            <w:r w:rsidRPr="00D3780B">
              <w:rPr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t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po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ro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ed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r</w:t>
            </w:r>
          </w:p>
        </w:tc>
        <w:tc>
          <w:tcPr>
            <w:tcW w:w="5107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</w:tr>
      <w:tr w:rsidR="00033E9D" w:rsidRPr="00D3780B" w:rsidTr="00E77A4E">
        <w:trPr>
          <w:trHeight w:hRule="exact" w:val="398"/>
        </w:trPr>
        <w:tc>
          <w:tcPr>
            <w:tcW w:w="50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’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cc</w:t>
            </w:r>
            <w:r w:rsidRPr="00D3780B">
              <w:rPr>
                <w:spacing w:val="-2"/>
                <w:sz w:val="20"/>
                <w:szCs w:val="20"/>
              </w:rPr>
              <w:t>er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-2"/>
                <w:sz w:val="20"/>
                <w:szCs w:val="20"/>
              </w:rPr>
              <w:t xml:space="preserve"> 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un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pacing w:val="3"/>
                <w:sz w:val="20"/>
                <w:szCs w:val="20"/>
              </w:rPr>
              <w:t>g</w:t>
            </w:r>
            <w:r w:rsidRPr="00D3780B">
              <w:rPr>
                <w:spacing w:val="-2"/>
                <w:sz w:val="20"/>
                <w:szCs w:val="20"/>
              </w:rPr>
              <w:t>uen</w:t>
            </w:r>
            <w:r w:rsidRPr="00D3780B">
              <w:rPr>
                <w:sz w:val="20"/>
                <w:szCs w:val="20"/>
              </w:rPr>
              <w:t>ti</w:t>
            </w:r>
            <w:r w:rsidRPr="00D3780B">
              <w:rPr>
                <w:spacing w:val="-1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si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ua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i?</w:t>
            </w:r>
          </w:p>
        </w:tc>
        <w:tc>
          <w:tcPr>
            <w:tcW w:w="5107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</w:tr>
      <w:tr w:rsidR="00033E9D" w:rsidRPr="00D3780B" w:rsidTr="00E77A4E">
        <w:trPr>
          <w:trHeight w:hRule="exact" w:val="398"/>
        </w:trPr>
        <w:tc>
          <w:tcPr>
            <w:tcW w:w="50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244"/>
            </w:pPr>
          </w:p>
        </w:tc>
        <w:tc>
          <w:tcPr>
            <w:tcW w:w="5107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244"/>
            </w:pPr>
          </w:p>
        </w:tc>
      </w:tr>
      <w:tr w:rsidR="00033E9D" w:rsidRPr="00D3780B" w:rsidTr="00E77A4E">
        <w:trPr>
          <w:trHeight w:hRule="exact" w:val="265"/>
        </w:trPr>
        <w:tc>
          <w:tcPr>
            <w:tcW w:w="50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244"/>
            </w:pP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fa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m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to</w:t>
            </w:r>
          </w:p>
        </w:tc>
        <w:tc>
          <w:tcPr>
            <w:tcW w:w="5107" w:type="dxa"/>
            <w:vMerge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244"/>
            </w:pPr>
          </w:p>
        </w:tc>
      </w:tr>
      <w:tr w:rsidR="00033E9D" w:rsidRPr="00D3780B" w:rsidTr="00E77A4E">
        <w:trPr>
          <w:trHeight w:hRule="exact" w:val="265"/>
        </w:trPr>
        <w:tc>
          <w:tcPr>
            <w:tcW w:w="50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244"/>
            </w:pPr>
            <w:r w:rsidRPr="00D3780B">
              <w:rPr>
                <w:spacing w:val="-2"/>
                <w:sz w:val="20"/>
                <w:szCs w:val="20"/>
              </w:rPr>
              <w:t>b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li</w:t>
            </w:r>
            <w:r w:rsidRPr="00D3780B">
              <w:rPr>
                <w:spacing w:val="-2"/>
                <w:sz w:val="20"/>
                <w:szCs w:val="20"/>
              </w:rPr>
              <w:t>qu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d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e</w:t>
            </w:r>
          </w:p>
        </w:tc>
        <w:tc>
          <w:tcPr>
            <w:tcW w:w="510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pacing w:val="-2"/>
                <w:sz w:val="20"/>
                <w:szCs w:val="20"/>
              </w:rPr>
              <w:t>b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 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trHeight w:hRule="exact" w:val="265"/>
        </w:trPr>
        <w:tc>
          <w:tcPr>
            <w:tcW w:w="5078" w:type="dxa"/>
            <w:vMerge w:val="restart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244"/>
              <w:rPr>
                <w:spacing w:val="-2"/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c)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lv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za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244"/>
            </w:pP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rda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 xml:space="preserve"> p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v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>tivo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4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n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ed</w:t>
            </w:r>
            <w:r w:rsidRPr="00D3780B">
              <w:rPr>
                <w:sz w:val="20"/>
                <w:szCs w:val="20"/>
              </w:rPr>
              <w:t>it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i</w:t>
            </w:r>
          </w:p>
        </w:tc>
        <w:tc>
          <w:tcPr>
            <w:tcW w:w="510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z w:val="20"/>
                <w:szCs w:val="20"/>
              </w:rPr>
              <w:t>c)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 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trHeight w:hRule="exact" w:val="275"/>
        </w:trPr>
        <w:tc>
          <w:tcPr>
            <w:tcW w:w="5078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</w:p>
        </w:tc>
        <w:tc>
          <w:tcPr>
            <w:tcW w:w="5107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/>
              <w:ind w:left="84"/>
            </w:pP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 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trHeight w:hRule="exact" w:val="535"/>
        </w:trPr>
        <w:tc>
          <w:tcPr>
            <w:tcW w:w="50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 w:line="271" w:lineRule="auto"/>
              <w:ind w:left="84" w:right="108"/>
            </w:pPr>
            <w:proofErr w:type="gramStart"/>
            <w:r w:rsidRPr="00D3780B">
              <w:rPr>
                <w:spacing w:val="-2"/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'</w:t>
            </w:r>
            <w:r w:rsidRPr="00D3780B">
              <w:rPr>
                <w:spacing w:val="-2"/>
                <w:sz w:val="20"/>
                <w:szCs w:val="20"/>
              </w:rPr>
              <w:t>opera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 xml:space="preserve">e 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m</w:t>
            </w:r>
            <w:r w:rsidRPr="00D3780B">
              <w:rPr>
                <w:sz w:val="20"/>
                <w:szCs w:val="20"/>
              </w:rPr>
              <w:t>ico</w:t>
            </w:r>
            <w:proofErr w:type="gramEnd"/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si</w:t>
            </w:r>
            <w:r w:rsidRPr="00D3780B">
              <w:rPr>
                <w:spacing w:val="55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è 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re</w:t>
            </w:r>
            <w:r w:rsidRPr="00D3780B">
              <w:rPr>
                <w:sz w:val="20"/>
                <w:szCs w:val="20"/>
              </w:rPr>
              <w:t xml:space="preserve">so </w:t>
            </w:r>
            <w:r w:rsidRPr="00D3780B">
              <w:rPr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v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5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9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g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av</w:t>
            </w:r>
            <w:r w:rsidRPr="00D3780B">
              <w:rPr>
                <w:b/>
                <w:bCs/>
                <w:sz w:val="20"/>
                <w:szCs w:val="20"/>
              </w:rPr>
              <w:t>i 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ec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ss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5"/>
                <w:sz w:val="20"/>
                <w:szCs w:val="20"/>
              </w:rPr>
              <w:t>i</w:t>
            </w:r>
            <w:r w:rsidRPr="00D3780B">
              <w:rPr>
                <w:spacing w:val="-3"/>
                <w:position w:val="6"/>
                <w:sz w:val="13"/>
                <w:szCs w:val="13"/>
              </w:rPr>
              <w:t>9</w:t>
            </w:r>
            <w:r w:rsidRPr="00D3780B">
              <w:rPr>
                <w:sz w:val="20"/>
                <w:szCs w:val="20"/>
              </w:rPr>
              <w:t>?</w:t>
            </w:r>
          </w:p>
        </w:tc>
        <w:tc>
          <w:tcPr>
            <w:tcW w:w="5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trHeight w:hRule="exact" w:val="810"/>
        </w:trPr>
        <w:tc>
          <w:tcPr>
            <w:tcW w:w="50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 w:line="273" w:lineRule="auto"/>
              <w:ind w:left="84" w:right="111"/>
              <w:jc w:val="both"/>
            </w:pPr>
            <w:r w:rsidRPr="00D3780B">
              <w:rPr>
                <w:b/>
                <w:bCs/>
                <w:spacing w:val="-3"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'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ec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è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c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za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q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z w:val="20"/>
                <w:szCs w:val="20"/>
              </w:rPr>
              <w:t xml:space="preserve">i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on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f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it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ess</w:t>
            </w:r>
            <w:r w:rsidRPr="00D3780B">
              <w:rPr>
                <w:b/>
                <w:bCs/>
                <w:spacing w:val="6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position w:val="7"/>
                <w:sz w:val="13"/>
                <w:szCs w:val="13"/>
              </w:rPr>
              <w:t>1</w:t>
            </w:r>
            <w:r w:rsidRPr="00D3780B">
              <w:rPr>
                <w:b/>
                <w:bCs/>
                <w:position w:val="7"/>
                <w:sz w:val="13"/>
                <w:szCs w:val="13"/>
              </w:rPr>
              <w:t>0</w:t>
            </w:r>
            <w:r w:rsidRPr="00D3780B">
              <w:rPr>
                <w:b/>
                <w:bCs/>
                <w:spacing w:val="16"/>
                <w:position w:val="7"/>
                <w:sz w:val="13"/>
                <w:szCs w:val="13"/>
              </w:rPr>
              <w:t xml:space="preserve"> 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ga</w:t>
            </w:r>
            <w:r w:rsidRPr="00D3780B">
              <w:rPr>
                <w:sz w:val="20"/>
                <w:szCs w:val="20"/>
              </w:rPr>
              <w:t>to</w:t>
            </w:r>
            <w:r w:rsidRPr="00D3780B">
              <w:rPr>
                <w:spacing w:val="2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2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ci</w:t>
            </w:r>
            <w:r w:rsidRPr="00D3780B">
              <w:rPr>
                <w:spacing w:val="-2"/>
                <w:sz w:val="20"/>
                <w:szCs w:val="20"/>
              </w:rPr>
              <w:t>pa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 xml:space="preserve">e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 xml:space="preserve"> pro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dur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3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pa</w:t>
            </w:r>
            <w:r w:rsidRPr="00D3780B">
              <w:rPr>
                <w:sz w:val="20"/>
                <w:szCs w:val="20"/>
              </w:rPr>
              <w:t>lt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?</w:t>
            </w:r>
          </w:p>
        </w:tc>
        <w:tc>
          <w:tcPr>
            <w:tcW w:w="5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trHeight w:hRule="exact" w:val="1335"/>
        </w:trPr>
        <w:tc>
          <w:tcPr>
            <w:tcW w:w="50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2" w:line="276" w:lineRule="auto"/>
              <w:ind w:left="84" w:right="109"/>
              <w:jc w:val="both"/>
            </w:pPr>
            <w:r w:rsidRPr="00D3780B">
              <w:rPr>
                <w:b/>
                <w:bCs/>
                <w:spacing w:val="-3"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'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pacing w:val="1"/>
                <w:sz w:val="20"/>
                <w:szCs w:val="20"/>
              </w:rPr>
              <w:t>'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pre</w:t>
            </w:r>
            <w:r w:rsidRPr="00D3780B">
              <w:rPr>
                <w:sz w:val="20"/>
                <w:szCs w:val="20"/>
              </w:rPr>
              <w:t>sa</w:t>
            </w:r>
            <w:r w:rsidRPr="00D3780B">
              <w:rPr>
                <w:spacing w:val="3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28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34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pacing w:val="-2"/>
                <w:sz w:val="20"/>
                <w:szCs w:val="20"/>
              </w:rPr>
              <w:t>eg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 xml:space="preserve">ta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za</w:t>
            </w:r>
            <w:r w:rsidRPr="00D3780B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l'</w:t>
            </w:r>
            <w:r w:rsidRPr="00D3780B">
              <w:rPr>
                <w:spacing w:val="-2"/>
                <w:sz w:val="20"/>
                <w:szCs w:val="20"/>
              </w:rPr>
              <w:t>amm</w:t>
            </w:r>
            <w:r w:rsidRPr="00D3780B">
              <w:rPr>
                <w:spacing w:val="5"/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ist</w:t>
            </w:r>
            <w:r w:rsidRPr="00D3780B">
              <w:rPr>
                <w:spacing w:val="-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 xml:space="preserve">e </w:t>
            </w:r>
            <w:r w:rsidRPr="00D3780B">
              <w:rPr>
                <w:spacing w:val="-2"/>
                <w:sz w:val="20"/>
                <w:szCs w:val="20"/>
              </w:rPr>
              <w:t>agg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ice</w:t>
            </w:r>
            <w:r w:rsidRPr="00D3780B">
              <w:rPr>
                <w:spacing w:val="37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3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l'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32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gg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38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38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h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3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lt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en</w:t>
            </w:r>
            <w:r w:rsidRPr="00D3780B">
              <w:rPr>
                <w:sz w:val="20"/>
                <w:szCs w:val="20"/>
              </w:rPr>
              <w:t xml:space="preserve">ti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tec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p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5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a</w:t>
            </w:r>
            <w:r w:rsidRPr="00D3780B">
              <w:rPr>
                <w:spacing w:val="1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pro</w:t>
            </w:r>
            <w:r w:rsidRPr="00D3780B">
              <w:rPr>
                <w:spacing w:val="4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ed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 xml:space="preserve">a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pacing w:val="1"/>
                <w:sz w:val="20"/>
                <w:szCs w:val="20"/>
              </w:rPr>
              <w:t>'</w:t>
            </w:r>
            <w:r w:rsidRPr="00D3780B">
              <w:rPr>
                <w:spacing w:val="-2"/>
                <w:sz w:val="20"/>
                <w:szCs w:val="20"/>
              </w:rPr>
              <w:t>agg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u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ne</w:t>
            </w:r>
            <w:r w:rsidRPr="00D3780B">
              <w:rPr>
                <w:sz w:val="20"/>
                <w:szCs w:val="20"/>
              </w:rPr>
              <w:t>?</w:t>
            </w:r>
          </w:p>
        </w:tc>
        <w:tc>
          <w:tcPr>
            <w:tcW w:w="5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2"/>
              <w:ind w:left="84"/>
            </w:pP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  <w:tr w:rsidR="00033E9D" w:rsidRPr="00D3780B" w:rsidTr="00E77A4E">
        <w:trPr>
          <w:trHeight w:hRule="exact" w:val="1616"/>
        </w:trPr>
        <w:tc>
          <w:tcPr>
            <w:tcW w:w="50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  <w:rPr>
                <w:sz w:val="20"/>
                <w:szCs w:val="20"/>
              </w:rPr>
            </w:pPr>
            <w:r w:rsidRPr="00D3780B">
              <w:rPr>
                <w:spacing w:val="-2"/>
                <w:sz w:val="20"/>
                <w:szCs w:val="20"/>
              </w:rPr>
              <w:t>L</w:t>
            </w:r>
            <w:r w:rsidRPr="00D3780B">
              <w:rPr>
                <w:spacing w:val="1"/>
                <w:sz w:val="20"/>
                <w:szCs w:val="20"/>
              </w:rPr>
              <w:t>'</w:t>
            </w:r>
            <w:r w:rsidRPr="00D3780B">
              <w:rPr>
                <w:spacing w:val="-2"/>
                <w:sz w:val="20"/>
                <w:szCs w:val="20"/>
              </w:rPr>
              <w:t>opera</w:t>
            </w:r>
            <w:r w:rsidRPr="00D3780B">
              <w:rPr>
                <w:spacing w:val="4"/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e</w:t>
            </w:r>
            <w:r w:rsidRPr="00D3780B">
              <w:rPr>
                <w:spacing w:val="4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m</w:t>
            </w:r>
            <w:r w:rsidRPr="00D3780B">
              <w:rPr>
                <w:sz w:val="20"/>
                <w:szCs w:val="20"/>
              </w:rPr>
              <w:t>ico</w:t>
            </w:r>
            <w:r w:rsidRPr="00D3780B">
              <w:rPr>
                <w:spacing w:val="-2"/>
                <w:sz w:val="20"/>
                <w:szCs w:val="20"/>
              </w:rPr>
              <w:t xml:space="preserve"> p</w:t>
            </w:r>
            <w:r w:rsidRPr="00D3780B">
              <w:rPr>
                <w:spacing w:val="3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ò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1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f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rm</w:t>
            </w:r>
            <w:r w:rsidRPr="00D3780B">
              <w:rPr>
                <w:spacing w:val="3"/>
                <w:sz w:val="20"/>
                <w:szCs w:val="20"/>
              </w:rPr>
              <w:t>a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d</w:t>
            </w:r>
            <w:r w:rsidRPr="00D3780B">
              <w:rPr>
                <w:sz w:val="20"/>
                <w:szCs w:val="20"/>
              </w:rPr>
              <w:t>i: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37" w:line="272" w:lineRule="auto"/>
              <w:ind w:left="389" w:right="108" w:hanging="285"/>
              <w:jc w:val="both"/>
              <w:rPr>
                <w:sz w:val="20"/>
                <w:szCs w:val="20"/>
              </w:rPr>
            </w:pPr>
            <w:r w:rsidRPr="00D3780B">
              <w:rPr>
                <w:spacing w:val="2"/>
                <w:sz w:val="22"/>
                <w:szCs w:val="22"/>
              </w:rPr>
              <w:t>a</w:t>
            </w:r>
            <w:r w:rsidRPr="00D3780B">
              <w:rPr>
                <w:sz w:val="22"/>
                <w:szCs w:val="22"/>
              </w:rPr>
              <w:t>)</w:t>
            </w:r>
            <w:r w:rsidRPr="00D3780B">
              <w:rPr>
                <w:spacing w:val="25"/>
                <w:sz w:val="22"/>
                <w:szCs w:val="22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no</w:t>
            </w:r>
            <w:r w:rsidRPr="00D3780B">
              <w:rPr>
                <w:b/>
                <w:bCs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es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es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gra</w:t>
            </w:r>
            <w:r w:rsidRPr="00D3780B">
              <w:rPr>
                <w:spacing w:val="4"/>
                <w:sz w:val="20"/>
                <w:szCs w:val="20"/>
              </w:rPr>
              <w:t>v</w:t>
            </w:r>
            <w:r w:rsidRPr="00D3780B">
              <w:rPr>
                <w:spacing w:val="-2"/>
                <w:sz w:val="20"/>
                <w:szCs w:val="20"/>
              </w:rPr>
              <w:t>eme</w:t>
            </w:r>
            <w:r w:rsidRPr="00D3780B">
              <w:rPr>
                <w:spacing w:val="3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te</w:t>
            </w:r>
            <w:r w:rsidRPr="00D3780B">
              <w:rPr>
                <w:spacing w:val="37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4"/>
                <w:sz w:val="20"/>
                <w:szCs w:val="20"/>
              </w:rPr>
              <w:t>p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v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le</w:t>
            </w:r>
            <w:r w:rsidRPr="00D3780B">
              <w:rPr>
                <w:spacing w:val="4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41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D3780B">
              <w:rPr>
                <w:b/>
                <w:bCs/>
                <w:sz w:val="20"/>
                <w:szCs w:val="20"/>
              </w:rPr>
              <w:t xml:space="preserve">e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on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ne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55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f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47"/>
                <w:sz w:val="20"/>
                <w:szCs w:val="20"/>
              </w:rPr>
              <w:t xml:space="preserve"> </w:t>
            </w:r>
            <w:r w:rsidRPr="00D3780B">
              <w:rPr>
                <w:spacing w:val="5"/>
                <w:sz w:val="20"/>
                <w:szCs w:val="20"/>
              </w:rPr>
              <w:t>l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48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f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rma</w:t>
            </w:r>
            <w:r w:rsidRPr="00D3780B">
              <w:rPr>
                <w:sz w:val="20"/>
                <w:szCs w:val="20"/>
              </w:rPr>
              <w:t>z</w:t>
            </w:r>
            <w:r w:rsidRPr="00D3780B">
              <w:rPr>
                <w:spacing w:val="5"/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50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5"/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h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 xml:space="preserve">e </w:t>
            </w:r>
            <w:r w:rsidRPr="00D3780B">
              <w:rPr>
                <w:spacing w:val="-2"/>
                <w:sz w:val="20"/>
                <w:szCs w:val="20"/>
              </w:rPr>
              <w:t>pe</w:t>
            </w:r>
            <w:r w:rsidRPr="00D3780B">
              <w:rPr>
                <w:sz w:val="20"/>
                <w:szCs w:val="20"/>
              </w:rPr>
              <w:t>r</w:t>
            </w:r>
            <w:r w:rsidRPr="00D3780B">
              <w:rPr>
                <w:spacing w:val="22"/>
                <w:sz w:val="20"/>
                <w:szCs w:val="20"/>
              </w:rPr>
              <w:t xml:space="preserve"> </w:t>
            </w:r>
            <w:r w:rsidRPr="00D3780B">
              <w:rPr>
                <w:spacing w:val="4"/>
                <w:sz w:val="20"/>
                <w:szCs w:val="20"/>
              </w:rPr>
              <w:t>v</w:t>
            </w:r>
            <w:r w:rsidRPr="00D3780B">
              <w:rPr>
                <w:spacing w:val="-2"/>
                <w:sz w:val="20"/>
                <w:szCs w:val="20"/>
              </w:rPr>
              <w:t>er</w:t>
            </w:r>
            <w:r w:rsidRPr="00D3780B">
              <w:rPr>
                <w:sz w:val="20"/>
                <w:szCs w:val="20"/>
              </w:rPr>
              <w:t>ific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pacing w:val="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2"/>
                <w:sz w:val="20"/>
                <w:szCs w:val="20"/>
              </w:rPr>
              <w:t>'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ss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za</w:t>
            </w:r>
            <w:r w:rsidRPr="00D3780B">
              <w:rPr>
                <w:spacing w:val="27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24"/>
                <w:sz w:val="20"/>
                <w:szCs w:val="20"/>
              </w:rPr>
              <w:t xml:space="preserve"> 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o</w:t>
            </w:r>
            <w:r w:rsidRPr="00D3780B">
              <w:rPr>
                <w:sz w:val="20"/>
                <w:szCs w:val="20"/>
              </w:rPr>
              <w:t>tivi</w:t>
            </w:r>
            <w:r w:rsidRPr="00D3780B">
              <w:rPr>
                <w:spacing w:val="24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30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scl</w:t>
            </w:r>
            <w:r w:rsidRPr="00D3780B">
              <w:rPr>
                <w:spacing w:val="-2"/>
                <w:sz w:val="20"/>
                <w:szCs w:val="20"/>
              </w:rPr>
              <w:t>u</w:t>
            </w:r>
            <w:r w:rsidRPr="00D3780B">
              <w:rPr>
                <w:sz w:val="20"/>
                <w:szCs w:val="20"/>
              </w:rPr>
              <w:t>si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27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2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il 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is</w:t>
            </w:r>
            <w:r w:rsidRPr="00D3780B">
              <w:rPr>
                <w:spacing w:val="-2"/>
                <w:sz w:val="20"/>
                <w:szCs w:val="20"/>
              </w:rPr>
              <w:t>pe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o</w:t>
            </w:r>
            <w:r w:rsidRPr="00D3780B">
              <w:rPr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spacing w:val="-2"/>
                <w:sz w:val="20"/>
                <w:szCs w:val="20"/>
              </w:rPr>
              <w:t>de</w:t>
            </w:r>
            <w:r w:rsidRPr="00D3780B">
              <w:rPr>
                <w:sz w:val="20"/>
                <w:szCs w:val="20"/>
              </w:rPr>
              <w:t>i c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it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 s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ne</w:t>
            </w:r>
            <w:r w:rsidRPr="00D3780B">
              <w:rPr>
                <w:sz w:val="20"/>
                <w:szCs w:val="20"/>
              </w:rPr>
              <w:t>,</w:t>
            </w:r>
          </w:p>
          <w:p w:rsidR="00033E9D" w:rsidRPr="00D3780B" w:rsidRDefault="00033E9D" w:rsidP="00E77A4E">
            <w:pPr>
              <w:pStyle w:val="TableParagraph"/>
              <w:tabs>
                <w:tab w:val="left" w:pos="478"/>
              </w:tabs>
              <w:kinsoku w:val="0"/>
              <w:overflowPunct w:val="0"/>
              <w:spacing w:before="5"/>
              <w:ind w:left="84"/>
            </w:pPr>
            <w:r w:rsidRPr="00D3780B">
              <w:rPr>
                <w:spacing w:val="-2"/>
                <w:sz w:val="20"/>
                <w:szCs w:val="20"/>
              </w:rPr>
              <w:t>b</w:t>
            </w:r>
            <w:r w:rsidRPr="00D3780B">
              <w:rPr>
                <w:sz w:val="20"/>
                <w:szCs w:val="20"/>
              </w:rPr>
              <w:t>)</w:t>
            </w:r>
            <w:r w:rsidRPr="00D3780B">
              <w:rPr>
                <w:sz w:val="20"/>
                <w:szCs w:val="20"/>
              </w:rPr>
              <w:tab/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ave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cc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u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t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li</w:t>
            </w:r>
            <w:r w:rsidRPr="00D3780B">
              <w:rPr>
                <w:spacing w:val="1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pacing w:val="4"/>
                <w:sz w:val="20"/>
                <w:szCs w:val="20"/>
              </w:rPr>
              <w:t>f</w:t>
            </w:r>
            <w:r w:rsidRPr="00D3780B">
              <w:rPr>
                <w:spacing w:val="-2"/>
                <w:sz w:val="20"/>
                <w:szCs w:val="20"/>
              </w:rPr>
              <w:t>or</w:t>
            </w:r>
            <w:r w:rsidRPr="00D3780B">
              <w:rPr>
                <w:spacing w:val="3"/>
                <w:sz w:val="20"/>
                <w:szCs w:val="20"/>
              </w:rPr>
              <w:t>m</w:t>
            </w:r>
            <w:r w:rsidRPr="00D3780B">
              <w:rPr>
                <w:spacing w:val="-2"/>
                <w:sz w:val="20"/>
                <w:szCs w:val="20"/>
              </w:rPr>
              <w:t>a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-2"/>
                <w:sz w:val="20"/>
                <w:szCs w:val="20"/>
              </w:rPr>
              <w:t>on</w:t>
            </w:r>
            <w:r w:rsidRPr="00D3780B">
              <w:rPr>
                <w:sz w:val="20"/>
                <w:szCs w:val="20"/>
              </w:rPr>
              <w:t>i?</w:t>
            </w:r>
          </w:p>
        </w:tc>
        <w:tc>
          <w:tcPr>
            <w:tcW w:w="5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84"/>
              <w:rPr>
                <w:sz w:val="20"/>
                <w:szCs w:val="20"/>
              </w:rPr>
            </w:pP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84"/>
              <w:rPr>
                <w:sz w:val="20"/>
                <w:szCs w:val="20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84"/>
              <w:rPr>
                <w:sz w:val="20"/>
                <w:szCs w:val="20"/>
              </w:rPr>
            </w:pPr>
          </w:p>
          <w:p w:rsidR="00033E9D" w:rsidRPr="00D3780B" w:rsidRDefault="00033E9D" w:rsidP="00E77A4E">
            <w:pPr>
              <w:pStyle w:val="TableParagraph"/>
              <w:kinsoku w:val="0"/>
              <w:overflowPunct w:val="0"/>
              <w:ind w:left="84"/>
            </w:pPr>
            <w:proofErr w:type="gramStart"/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proofErr w:type="gramEnd"/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 xml:space="preserve">[ </w:t>
            </w:r>
            <w:r w:rsidRPr="00D3780B">
              <w:rPr>
                <w:spacing w:val="53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</w:tbl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33E9D" w:rsidRPr="00D3780B" w:rsidRDefault="00033E9D" w:rsidP="00033E9D">
      <w:pPr>
        <w:numPr>
          <w:ilvl w:val="0"/>
          <w:numId w:val="1"/>
        </w:numPr>
        <w:tabs>
          <w:tab w:val="left" w:pos="400"/>
        </w:tabs>
        <w:kinsoku w:val="0"/>
        <w:overflowPunct w:val="0"/>
        <w:spacing w:before="84"/>
        <w:ind w:left="400"/>
        <w:rPr>
          <w:color w:val="000000"/>
          <w:sz w:val="12"/>
          <w:szCs w:val="12"/>
        </w:rPr>
      </w:pPr>
      <w:r w:rsidRPr="00D3780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72C699" wp14:editId="4D399BA5">
                <wp:simplePos x="0" y="0"/>
                <wp:positionH relativeFrom="page">
                  <wp:posOffset>720725</wp:posOffset>
                </wp:positionH>
                <wp:positionV relativeFrom="paragraph">
                  <wp:posOffset>-14605</wp:posOffset>
                </wp:positionV>
                <wp:extent cx="1829435" cy="12700"/>
                <wp:effectExtent l="9525" t="7620" r="27940" b="17780"/>
                <wp:wrapNone/>
                <wp:docPr id="2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03DB6349" id="Freeform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-1.15pt,200.8pt,-1.1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" o:allowincell="f" filled="f" strokecolor="#000009" strokeweight=".6pt">
                <v:path arrowok="t" o:connecttype="custom" o:connectlocs="0,0;1829435,0" o:connectangles="0,0"/>
                <w10:wrap anchorx="page"/>
              </v:polyline>
            </w:pict>
          </mc:Fallback>
        </mc:AlternateContent>
      </w:r>
      <w:r w:rsidRPr="00D3780B">
        <w:rPr>
          <w:color w:val="000009"/>
          <w:spacing w:val="-2"/>
          <w:sz w:val="12"/>
          <w:szCs w:val="12"/>
        </w:rPr>
        <w:t>C</w:t>
      </w:r>
      <w:r w:rsidRPr="00D3780B">
        <w:rPr>
          <w:color w:val="000009"/>
          <w:spacing w:val="1"/>
          <w:sz w:val="12"/>
          <w:szCs w:val="12"/>
        </w:rPr>
        <w:t>f</w:t>
      </w:r>
      <w:r w:rsidRPr="00D3780B">
        <w:rPr>
          <w:color w:val="000009"/>
          <w:spacing w:val="-5"/>
          <w:sz w:val="12"/>
          <w:szCs w:val="12"/>
        </w:rPr>
        <w:t>r</w:t>
      </w:r>
      <w:r w:rsidRPr="00D3780B">
        <w:rPr>
          <w:color w:val="000009"/>
          <w:sz w:val="12"/>
          <w:szCs w:val="12"/>
        </w:rPr>
        <w:t>.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>c</w:t>
      </w:r>
      <w:r w:rsidRPr="00D3780B">
        <w:rPr>
          <w:color w:val="000009"/>
          <w:spacing w:val="-2"/>
          <w:sz w:val="12"/>
          <w:szCs w:val="12"/>
        </w:rPr>
        <w:t>ol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57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pa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ag</w:t>
      </w:r>
      <w:r w:rsidRPr="00D3780B">
        <w:rPr>
          <w:color w:val="000009"/>
          <w:spacing w:val="4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pacing w:val="1"/>
          <w:sz w:val="12"/>
          <w:szCs w:val="12"/>
        </w:rPr>
        <w:t>f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4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de</w:t>
      </w:r>
      <w:r w:rsidRPr="00D3780B">
        <w:rPr>
          <w:color w:val="000009"/>
          <w:spacing w:val="3"/>
          <w:sz w:val="12"/>
          <w:szCs w:val="12"/>
        </w:rPr>
        <w:t>l</w:t>
      </w:r>
      <w:r w:rsidRPr="00D3780B">
        <w:rPr>
          <w:color w:val="000009"/>
          <w:spacing w:val="-2"/>
          <w:sz w:val="12"/>
          <w:szCs w:val="12"/>
        </w:rPr>
        <w:t>l</w:t>
      </w:r>
      <w:r w:rsidRPr="00D3780B">
        <w:rPr>
          <w:color w:val="000009"/>
          <w:sz w:val="12"/>
          <w:szCs w:val="12"/>
        </w:rPr>
        <w:t>a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di</w:t>
      </w:r>
      <w:r w:rsidRPr="00D3780B">
        <w:rPr>
          <w:color w:val="000009"/>
          <w:spacing w:val="4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e</w:t>
      </w:r>
      <w:r w:rsidRPr="00D3780B">
        <w:rPr>
          <w:color w:val="000009"/>
          <w:spacing w:val="1"/>
          <w:sz w:val="12"/>
          <w:szCs w:val="12"/>
        </w:rPr>
        <w:t>tt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>va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2</w:t>
      </w:r>
      <w:r w:rsidRPr="00D3780B">
        <w:rPr>
          <w:color w:val="000009"/>
          <w:sz w:val="12"/>
          <w:szCs w:val="12"/>
        </w:rPr>
        <w:t>0</w:t>
      </w:r>
      <w:r w:rsidRPr="00D3780B">
        <w:rPr>
          <w:color w:val="000009"/>
          <w:spacing w:val="3"/>
          <w:sz w:val="12"/>
          <w:szCs w:val="12"/>
        </w:rPr>
        <w:t>1</w:t>
      </w:r>
      <w:r w:rsidRPr="00D3780B">
        <w:rPr>
          <w:color w:val="000009"/>
          <w:spacing w:val="-2"/>
          <w:sz w:val="12"/>
          <w:szCs w:val="12"/>
        </w:rPr>
        <w:t>4</w:t>
      </w:r>
      <w:r w:rsidRPr="00D3780B">
        <w:rPr>
          <w:color w:val="000009"/>
          <w:spacing w:val="1"/>
          <w:sz w:val="12"/>
          <w:szCs w:val="12"/>
        </w:rPr>
        <w:t>/</w:t>
      </w:r>
      <w:r w:rsidRPr="00D3780B">
        <w:rPr>
          <w:color w:val="000009"/>
          <w:spacing w:val="-2"/>
          <w:sz w:val="12"/>
          <w:szCs w:val="12"/>
        </w:rPr>
        <w:t>24</w:t>
      </w:r>
      <w:r w:rsidRPr="00D3780B">
        <w:rPr>
          <w:color w:val="000009"/>
          <w:spacing w:val="1"/>
          <w:sz w:val="12"/>
          <w:szCs w:val="12"/>
        </w:rPr>
        <w:t>/</w:t>
      </w:r>
      <w:r w:rsidRPr="00D3780B">
        <w:rPr>
          <w:color w:val="000009"/>
          <w:spacing w:val="-2"/>
          <w:sz w:val="12"/>
          <w:szCs w:val="12"/>
        </w:rPr>
        <w:t>U</w:t>
      </w:r>
      <w:r w:rsidRPr="00D3780B">
        <w:rPr>
          <w:color w:val="000009"/>
          <w:sz w:val="12"/>
          <w:szCs w:val="12"/>
        </w:rPr>
        <w:t>E.</w:t>
      </w:r>
    </w:p>
    <w:p w:rsidR="00033E9D" w:rsidRPr="00D3780B" w:rsidRDefault="00033E9D" w:rsidP="00033E9D">
      <w:pPr>
        <w:numPr>
          <w:ilvl w:val="0"/>
          <w:numId w:val="1"/>
        </w:numPr>
        <w:tabs>
          <w:tab w:val="left" w:pos="400"/>
        </w:tabs>
        <w:kinsoku w:val="0"/>
        <w:overflowPunct w:val="0"/>
        <w:spacing w:before="5" w:line="136" w:lineRule="exact"/>
        <w:ind w:left="400" w:right="622"/>
        <w:rPr>
          <w:color w:val="000000"/>
          <w:sz w:val="12"/>
          <w:szCs w:val="12"/>
        </w:rPr>
      </w:pPr>
      <w:r w:rsidRPr="00D3780B">
        <w:rPr>
          <w:color w:val="000009"/>
          <w:spacing w:val="-2"/>
          <w:sz w:val="12"/>
          <w:szCs w:val="12"/>
        </w:rPr>
        <w:t>Co</w:t>
      </w:r>
      <w:r w:rsidRPr="00D3780B">
        <w:rPr>
          <w:color w:val="000009"/>
          <w:sz w:val="12"/>
          <w:szCs w:val="12"/>
        </w:rPr>
        <w:t>sì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c</w:t>
      </w:r>
      <w:r w:rsidRPr="00D3780B">
        <w:rPr>
          <w:color w:val="000009"/>
          <w:spacing w:val="-2"/>
          <w:sz w:val="12"/>
          <w:szCs w:val="12"/>
        </w:rPr>
        <w:t>o</w:t>
      </w:r>
      <w:r w:rsidRPr="00D3780B">
        <w:rPr>
          <w:color w:val="000009"/>
          <w:sz w:val="12"/>
          <w:szCs w:val="12"/>
        </w:rPr>
        <w:t>me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s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-2"/>
          <w:sz w:val="12"/>
          <w:szCs w:val="12"/>
        </w:rPr>
        <w:t>abi</w:t>
      </w:r>
      <w:r w:rsidRPr="00D3780B">
        <w:rPr>
          <w:color w:val="000009"/>
          <w:spacing w:val="3"/>
          <w:sz w:val="12"/>
          <w:szCs w:val="12"/>
        </w:rPr>
        <w:t>l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1"/>
          <w:sz w:val="12"/>
          <w:szCs w:val="12"/>
        </w:rPr>
        <w:t>f</w:t>
      </w:r>
      <w:r w:rsidRPr="00D3780B">
        <w:rPr>
          <w:color w:val="000009"/>
          <w:spacing w:val="-2"/>
          <w:sz w:val="12"/>
          <w:szCs w:val="12"/>
        </w:rPr>
        <w:t>in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d</w:t>
      </w:r>
      <w:r w:rsidRPr="00D3780B">
        <w:rPr>
          <w:color w:val="000009"/>
          <w:spacing w:val="-2"/>
          <w:sz w:val="12"/>
          <w:szCs w:val="12"/>
        </w:rPr>
        <w:t>e</w:t>
      </w:r>
      <w:r w:rsidRPr="00D3780B">
        <w:rPr>
          <w:color w:val="000009"/>
          <w:sz w:val="12"/>
          <w:szCs w:val="12"/>
        </w:rPr>
        <w:t>l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p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e</w:t>
      </w:r>
      <w:r w:rsidRPr="00D3780B">
        <w:rPr>
          <w:color w:val="000009"/>
          <w:spacing w:val="4"/>
          <w:sz w:val="12"/>
          <w:szCs w:val="12"/>
        </w:rPr>
        <w:t>s</w:t>
      </w:r>
      <w:r w:rsidRPr="00D3780B">
        <w:rPr>
          <w:color w:val="000009"/>
          <w:spacing w:val="-2"/>
          <w:sz w:val="12"/>
          <w:szCs w:val="12"/>
        </w:rPr>
        <w:t>en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a</w:t>
      </w:r>
      <w:r w:rsidRPr="00D3780B">
        <w:rPr>
          <w:color w:val="000009"/>
          <w:spacing w:val="-2"/>
          <w:sz w:val="12"/>
          <w:szCs w:val="12"/>
        </w:rPr>
        <w:t>pp</w:t>
      </w:r>
      <w:r w:rsidRPr="00D3780B">
        <w:rPr>
          <w:color w:val="000009"/>
          <w:spacing w:val="3"/>
          <w:sz w:val="12"/>
          <w:szCs w:val="12"/>
        </w:rPr>
        <w:t>a</w:t>
      </w:r>
      <w:r w:rsidRPr="00D3780B">
        <w:rPr>
          <w:color w:val="000009"/>
          <w:spacing w:val="-2"/>
          <w:sz w:val="12"/>
          <w:szCs w:val="12"/>
        </w:rPr>
        <w:t>l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da</w:t>
      </w:r>
      <w:r w:rsidRPr="00D3780B">
        <w:rPr>
          <w:color w:val="000009"/>
          <w:spacing w:val="3"/>
          <w:sz w:val="12"/>
          <w:szCs w:val="12"/>
        </w:rPr>
        <w:t>l</w:t>
      </w:r>
      <w:r w:rsidRPr="00D3780B">
        <w:rPr>
          <w:color w:val="000009"/>
          <w:spacing w:val="-2"/>
          <w:sz w:val="12"/>
          <w:szCs w:val="12"/>
        </w:rPr>
        <w:t>l</w:t>
      </w:r>
      <w:r w:rsidRPr="00D3780B">
        <w:rPr>
          <w:color w:val="000009"/>
          <w:sz w:val="12"/>
          <w:szCs w:val="12"/>
        </w:rPr>
        <w:t>a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no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4"/>
          <w:sz w:val="12"/>
          <w:szCs w:val="12"/>
        </w:rPr>
        <w:t>m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>va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na</w:t>
      </w:r>
      <w:r w:rsidRPr="00D3780B">
        <w:rPr>
          <w:color w:val="000009"/>
          <w:spacing w:val="4"/>
          <w:sz w:val="12"/>
          <w:szCs w:val="12"/>
        </w:rPr>
        <w:t>z</w:t>
      </w:r>
      <w:r w:rsidRPr="00D3780B">
        <w:rPr>
          <w:color w:val="000009"/>
          <w:spacing w:val="-2"/>
          <w:sz w:val="12"/>
          <w:szCs w:val="12"/>
        </w:rPr>
        <w:t>io</w:t>
      </w:r>
      <w:r w:rsidRPr="00D3780B">
        <w:rPr>
          <w:color w:val="000009"/>
          <w:spacing w:val="3"/>
          <w:sz w:val="12"/>
          <w:szCs w:val="12"/>
        </w:rPr>
        <w:t>n</w:t>
      </w:r>
      <w:r w:rsidRPr="00D3780B">
        <w:rPr>
          <w:color w:val="000009"/>
          <w:spacing w:val="-2"/>
          <w:sz w:val="12"/>
          <w:szCs w:val="12"/>
        </w:rPr>
        <w:t>ale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pacing w:val="3"/>
          <w:sz w:val="12"/>
          <w:szCs w:val="12"/>
        </w:rPr>
        <w:t>a</w:t>
      </w:r>
      <w:r w:rsidRPr="00D3780B">
        <w:rPr>
          <w:color w:val="000009"/>
          <w:spacing w:val="-2"/>
          <w:sz w:val="12"/>
          <w:szCs w:val="12"/>
        </w:rPr>
        <w:t>ll</w:t>
      </w:r>
      <w:r w:rsidRPr="00D3780B">
        <w:rPr>
          <w:color w:val="000009"/>
          <w:spacing w:val="1"/>
          <w:sz w:val="12"/>
          <w:szCs w:val="12"/>
        </w:rPr>
        <w:t>'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z w:val="12"/>
          <w:szCs w:val="12"/>
        </w:rPr>
        <w:t>vv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pacing w:val="4"/>
          <w:sz w:val="12"/>
          <w:szCs w:val="12"/>
        </w:rPr>
        <w:t>s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ba</w:t>
      </w:r>
      <w:r w:rsidRPr="00D3780B">
        <w:rPr>
          <w:color w:val="000009"/>
          <w:spacing w:val="3"/>
          <w:sz w:val="12"/>
          <w:szCs w:val="12"/>
        </w:rPr>
        <w:t>n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p</w:t>
      </w:r>
      <w:r w:rsidRPr="00D3780B">
        <w:rPr>
          <w:color w:val="000009"/>
          <w:spacing w:val="-2"/>
          <w:sz w:val="12"/>
          <w:szCs w:val="12"/>
        </w:rPr>
        <w:t>e</w:t>
      </w:r>
      <w:r w:rsidRPr="00D3780B">
        <w:rPr>
          <w:color w:val="000009"/>
          <w:spacing w:val="4"/>
          <w:sz w:val="12"/>
          <w:szCs w:val="12"/>
        </w:rPr>
        <w:t>r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-2"/>
          <w:sz w:val="12"/>
          <w:szCs w:val="12"/>
        </w:rPr>
        <w:t>inen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pacing w:val="3"/>
          <w:sz w:val="12"/>
          <w:szCs w:val="12"/>
        </w:rPr>
        <w:t>a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do</w:t>
      </w:r>
      <w:r w:rsidRPr="00D3780B">
        <w:rPr>
          <w:color w:val="000009"/>
          <w:sz w:val="12"/>
          <w:szCs w:val="12"/>
        </w:rPr>
        <w:t>c</w:t>
      </w:r>
      <w:r w:rsidRPr="00D3780B">
        <w:rPr>
          <w:color w:val="000009"/>
          <w:spacing w:val="-2"/>
          <w:sz w:val="12"/>
          <w:szCs w:val="12"/>
        </w:rPr>
        <w:t>u</w:t>
      </w:r>
      <w:r w:rsidRPr="00D3780B">
        <w:rPr>
          <w:color w:val="000009"/>
          <w:spacing w:val="4"/>
          <w:sz w:val="12"/>
          <w:szCs w:val="12"/>
        </w:rPr>
        <w:t>m</w:t>
      </w:r>
      <w:r w:rsidRPr="00D3780B">
        <w:rPr>
          <w:color w:val="000009"/>
          <w:spacing w:val="-2"/>
          <w:sz w:val="12"/>
          <w:szCs w:val="12"/>
        </w:rPr>
        <w:t>en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d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6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ga</w:t>
      </w:r>
      <w:r w:rsidRPr="00D3780B">
        <w:rPr>
          <w:color w:val="000009"/>
          <w:sz w:val="12"/>
          <w:szCs w:val="12"/>
        </w:rPr>
        <w:t>ra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o</w:t>
      </w:r>
      <w:r w:rsidRPr="00D3780B">
        <w:rPr>
          <w:color w:val="000009"/>
          <w:sz w:val="12"/>
          <w:szCs w:val="12"/>
        </w:rPr>
        <w:t>v</w:t>
      </w:r>
      <w:r w:rsidRPr="00D3780B">
        <w:rPr>
          <w:color w:val="000009"/>
          <w:spacing w:val="4"/>
          <w:sz w:val="12"/>
          <w:szCs w:val="12"/>
        </w:rPr>
        <w:t>v</w:t>
      </w:r>
      <w:r w:rsidRPr="00D3780B">
        <w:rPr>
          <w:color w:val="000009"/>
          <w:spacing w:val="-2"/>
          <w:sz w:val="12"/>
          <w:szCs w:val="12"/>
        </w:rPr>
        <w:t>e</w:t>
      </w:r>
      <w:r w:rsidRPr="00D3780B">
        <w:rPr>
          <w:color w:val="000009"/>
          <w:sz w:val="12"/>
          <w:szCs w:val="12"/>
        </w:rPr>
        <w:t>ro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pacing w:val="3"/>
          <w:sz w:val="12"/>
          <w:szCs w:val="12"/>
        </w:rPr>
        <w:t>a</w:t>
      </w:r>
      <w:r w:rsidRPr="00D3780B">
        <w:rPr>
          <w:color w:val="000009"/>
          <w:spacing w:val="-2"/>
          <w:sz w:val="12"/>
          <w:szCs w:val="12"/>
        </w:rPr>
        <w:t>ll</w:t>
      </w:r>
      <w:r w:rsidRPr="00D3780B">
        <w:rPr>
          <w:color w:val="000009"/>
          <w:spacing w:val="1"/>
          <w:sz w:val="12"/>
          <w:szCs w:val="12"/>
        </w:rPr>
        <w:t>'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>c</w:t>
      </w:r>
      <w:r w:rsidRPr="00D3780B">
        <w:rPr>
          <w:color w:val="000009"/>
          <w:spacing w:val="3"/>
          <w:sz w:val="12"/>
          <w:szCs w:val="12"/>
        </w:rPr>
        <w:t>o</w:t>
      </w:r>
      <w:r w:rsidRPr="00D3780B">
        <w:rPr>
          <w:color w:val="000009"/>
          <w:spacing w:val="-2"/>
          <w:sz w:val="12"/>
          <w:szCs w:val="12"/>
        </w:rPr>
        <w:t>l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18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pa</w:t>
      </w:r>
      <w:r w:rsidRPr="00D3780B">
        <w:rPr>
          <w:color w:val="000009"/>
          <w:spacing w:val="4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ag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pacing w:val="1"/>
          <w:sz w:val="12"/>
          <w:szCs w:val="12"/>
        </w:rPr>
        <w:t>f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2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pacing w:val="3"/>
          <w:sz w:val="12"/>
          <w:szCs w:val="12"/>
        </w:rPr>
        <w:t>e</w:t>
      </w:r>
      <w:r w:rsidRPr="00D3780B">
        <w:rPr>
          <w:color w:val="000009"/>
          <w:spacing w:val="-2"/>
          <w:sz w:val="12"/>
          <w:szCs w:val="12"/>
        </w:rPr>
        <w:t>ll</w:t>
      </w:r>
      <w:r w:rsidRPr="00D3780B">
        <w:rPr>
          <w:color w:val="000009"/>
          <w:sz w:val="12"/>
          <w:szCs w:val="12"/>
        </w:rPr>
        <w:t>a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d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e</w:t>
      </w:r>
      <w:r w:rsidRPr="00D3780B">
        <w:rPr>
          <w:color w:val="000009"/>
          <w:spacing w:val="1"/>
          <w:sz w:val="12"/>
          <w:szCs w:val="12"/>
        </w:rPr>
        <w:t>tt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 xml:space="preserve">va </w:t>
      </w:r>
      <w:r w:rsidRPr="00D3780B">
        <w:rPr>
          <w:color w:val="000009"/>
          <w:spacing w:val="-2"/>
          <w:sz w:val="12"/>
          <w:szCs w:val="12"/>
        </w:rPr>
        <w:t>2014</w:t>
      </w:r>
      <w:r w:rsidRPr="00D3780B">
        <w:rPr>
          <w:color w:val="000009"/>
          <w:spacing w:val="1"/>
          <w:sz w:val="12"/>
          <w:szCs w:val="12"/>
        </w:rPr>
        <w:t>/</w:t>
      </w:r>
      <w:r w:rsidRPr="00D3780B">
        <w:rPr>
          <w:color w:val="000009"/>
          <w:spacing w:val="3"/>
          <w:sz w:val="12"/>
          <w:szCs w:val="12"/>
        </w:rPr>
        <w:t>2</w:t>
      </w:r>
      <w:r w:rsidRPr="00D3780B">
        <w:rPr>
          <w:color w:val="000009"/>
          <w:spacing w:val="-2"/>
          <w:sz w:val="12"/>
          <w:szCs w:val="12"/>
        </w:rPr>
        <w:t>4</w:t>
      </w:r>
      <w:r w:rsidRPr="00D3780B">
        <w:rPr>
          <w:color w:val="000009"/>
          <w:spacing w:val="1"/>
          <w:sz w:val="12"/>
          <w:szCs w:val="12"/>
        </w:rPr>
        <w:t>/</w:t>
      </w:r>
      <w:r w:rsidRPr="00D3780B">
        <w:rPr>
          <w:color w:val="000009"/>
          <w:spacing w:val="-2"/>
          <w:sz w:val="12"/>
          <w:szCs w:val="12"/>
        </w:rPr>
        <w:t>U</w:t>
      </w:r>
      <w:r w:rsidRPr="00D3780B">
        <w:rPr>
          <w:color w:val="000009"/>
          <w:sz w:val="12"/>
          <w:szCs w:val="12"/>
        </w:rPr>
        <w:t>E.</w:t>
      </w:r>
    </w:p>
    <w:p w:rsidR="00033E9D" w:rsidRPr="00D3780B" w:rsidRDefault="00033E9D" w:rsidP="00033E9D">
      <w:pPr>
        <w:numPr>
          <w:ilvl w:val="0"/>
          <w:numId w:val="1"/>
        </w:numPr>
        <w:tabs>
          <w:tab w:val="left" w:pos="400"/>
        </w:tabs>
        <w:kinsoku w:val="0"/>
        <w:overflowPunct w:val="0"/>
        <w:ind w:left="400"/>
        <w:rPr>
          <w:color w:val="000000"/>
          <w:sz w:val="12"/>
          <w:szCs w:val="12"/>
        </w:rPr>
      </w:pPr>
      <w:r w:rsidRPr="00D3780B">
        <w:rPr>
          <w:color w:val="000009"/>
          <w:spacing w:val="-2"/>
          <w:sz w:val="12"/>
          <w:szCs w:val="12"/>
        </w:rPr>
        <w:t>C</w:t>
      </w:r>
      <w:r w:rsidRPr="00D3780B">
        <w:rPr>
          <w:color w:val="000009"/>
          <w:spacing w:val="1"/>
          <w:sz w:val="12"/>
          <w:szCs w:val="12"/>
        </w:rPr>
        <w:t>f</w:t>
      </w:r>
      <w:r w:rsidRPr="00D3780B">
        <w:rPr>
          <w:color w:val="000009"/>
          <w:spacing w:val="-5"/>
          <w:sz w:val="12"/>
          <w:szCs w:val="12"/>
        </w:rPr>
        <w:t>r</w:t>
      </w:r>
      <w:r w:rsidRPr="00D3780B">
        <w:rPr>
          <w:color w:val="000009"/>
          <w:spacing w:val="1"/>
          <w:sz w:val="12"/>
          <w:szCs w:val="12"/>
        </w:rPr>
        <w:t>.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o</w:t>
      </w:r>
      <w:r w:rsidRPr="00D3780B">
        <w:rPr>
          <w:color w:val="000009"/>
          <w:sz w:val="12"/>
          <w:szCs w:val="12"/>
        </w:rPr>
        <w:t>ve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appli</w:t>
      </w:r>
      <w:r w:rsidRPr="00D3780B">
        <w:rPr>
          <w:color w:val="000009"/>
          <w:sz w:val="12"/>
          <w:szCs w:val="12"/>
        </w:rPr>
        <w:t>c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pacing w:val="3"/>
          <w:sz w:val="12"/>
          <w:szCs w:val="12"/>
        </w:rPr>
        <w:t>b</w:t>
      </w:r>
      <w:r w:rsidRPr="00D3780B">
        <w:rPr>
          <w:color w:val="000009"/>
          <w:spacing w:val="-2"/>
          <w:sz w:val="12"/>
          <w:szCs w:val="12"/>
        </w:rPr>
        <w:t>ile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>l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d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pacing w:val="1"/>
          <w:sz w:val="12"/>
          <w:szCs w:val="12"/>
        </w:rPr>
        <w:t>tt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na</w:t>
      </w:r>
      <w:r w:rsidRPr="00D3780B">
        <w:rPr>
          <w:color w:val="000009"/>
          <w:spacing w:val="4"/>
          <w:sz w:val="12"/>
          <w:szCs w:val="12"/>
        </w:rPr>
        <w:t>z</w:t>
      </w:r>
      <w:r w:rsidRPr="00D3780B">
        <w:rPr>
          <w:color w:val="000009"/>
          <w:spacing w:val="-2"/>
          <w:sz w:val="12"/>
          <w:szCs w:val="12"/>
        </w:rPr>
        <w:t>io</w:t>
      </w:r>
      <w:r w:rsidRPr="00D3780B">
        <w:rPr>
          <w:color w:val="000009"/>
          <w:spacing w:val="5"/>
          <w:sz w:val="12"/>
          <w:szCs w:val="12"/>
        </w:rPr>
        <w:t>n</w:t>
      </w:r>
      <w:r w:rsidRPr="00D3780B">
        <w:rPr>
          <w:color w:val="000009"/>
          <w:spacing w:val="-2"/>
          <w:sz w:val="12"/>
          <w:szCs w:val="12"/>
        </w:rPr>
        <w:t>ale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l</w:t>
      </w:r>
      <w:r w:rsidRPr="00D3780B">
        <w:rPr>
          <w:color w:val="000009"/>
          <w:spacing w:val="1"/>
          <w:sz w:val="12"/>
          <w:szCs w:val="12"/>
        </w:rPr>
        <w:t>'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z w:val="12"/>
          <w:szCs w:val="12"/>
        </w:rPr>
        <w:t>vv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pacing w:val="4"/>
          <w:sz w:val="12"/>
          <w:szCs w:val="12"/>
        </w:rPr>
        <w:t>s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ba</w:t>
      </w:r>
      <w:r w:rsidRPr="00D3780B">
        <w:rPr>
          <w:color w:val="000009"/>
          <w:spacing w:val="3"/>
          <w:sz w:val="12"/>
          <w:szCs w:val="12"/>
        </w:rPr>
        <w:t>n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pe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3"/>
          <w:sz w:val="12"/>
          <w:szCs w:val="12"/>
        </w:rPr>
        <w:t>i</w:t>
      </w:r>
      <w:r w:rsidRPr="00D3780B">
        <w:rPr>
          <w:color w:val="000009"/>
          <w:spacing w:val="-2"/>
          <w:sz w:val="12"/>
          <w:szCs w:val="12"/>
        </w:rPr>
        <w:t>nen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d</w:t>
      </w:r>
      <w:r w:rsidRPr="00D3780B">
        <w:rPr>
          <w:color w:val="000009"/>
          <w:spacing w:val="-2"/>
          <w:sz w:val="12"/>
          <w:szCs w:val="12"/>
        </w:rPr>
        <w:t>o</w:t>
      </w:r>
      <w:r w:rsidRPr="00D3780B">
        <w:rPr>
          <w:color w:val="000009"/>
          <w:sz w:val="12"/>
          <w:szCs w:val="12"/>
        </w:rPr>
        <w:t>c</w:t>
      </w:r>
      <w:r w:rsidRPr="00D3780B">
        <w:rPr>
          <w:color w:val="000009"/>
          <w:spacing w:val="-2"/>
          <w:sz w:val="12"/>
          <w:szCs w:val="12"/>
        </w:rPr>
        <w:t>u</w:t>
      </w:r>
      <w:r w:rsidRPr="00D3780B">
        <w:rPr>
          <w:color w:val="000009"/>
          <w:sz w:val="12"/>
          <w:szCs w:val="12"/>
        </w:rPr>
        <w:t>m</w:t>
      </w:r>
      <w:r w:rsidRPr="00D3780B">
        <w:rPr>
          <w:color w:val="000009"/>
          <w:spacing w:val="3"/>
          <w:sz w:val="12"/>
          <w:szCs w:val="12"/>
        </w:rPr>
        <w:t>e</w:t>
      </w:r>
      <w:r w:rsidRPr="00D3780B">
        <w:rPr>
          <w:color w:val="000009"/>
          <w:spacing w:val="-2"/>
          <w:sz w:val="12"/>
          <w:szCs w:val="12"/>
        </w:rPr>
        <w:t>n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ga</w:t>
      </w:r>
      <w:r w:rsidRPr="00D3780B">
        <w:rPr>
          <w:color w:val="000009"/>
          <w:spacing w:val="4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z w:val="12"/>
          <w:szCs w:val="12"/>
        </w:rPr>
        <w:t>.</w:t>
      </w:r>
    </w:p>
    <w:p w:rsidR="00033E9D" w:rsidRPr="00D3780B" w:rsidRDefault="00033E9D" w:rsidP="00033E9D">
      <w:pPr>
        <w:numPr>
          <w:ilvl w:val="0"/>
          <w:numId w:val="1"/>
        </w:numPr>
        <w:tabs>
          <w:tab w:val="left" w:pos="400"/>
        </w:tabs>
        <w:kinsoku w:val="0"/>
        <w:overflowPunct w:val="0"/>
        <w:spacing w:before="5" w:line="136" w:lineRule="exact"/>
        <w:ind w:left="400" w:right="344"/>
        <w:rPr>
          <w:color w:val="000000"/>
          <w:sz w:val="12"/>
          <w:szCs w:val="12"/>
        </w:rPr>
      </w:pPr>
      <w:r w:rsidRPr="00D3780B">
        <w:rPr>
          <w:color w:val="000009"/>
          <w:spacing w:val="-2"/>
          <w:sz w:val="12"/>
          <w:szCs w:val="12"/>
        </w:rPr>
        <w:t>Co</w:t>
      </w:r>
      <w:r w:rsidRPr="00D3780B">
        <w:rPr>
          <w:color w:val="000009"/>
          <w:sz w:val="12"/>
          <w:szCs w:val="12"/>
        </w:rPr>
        <w:t>me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pacing w:val="3"/>
          <w:sz w:val="12"/>
          <w:szCs w:val="12"/>
        </w:rPr>
        <w:t>n</w:t>
      </w:r>
      <w:r w:rsidRPr="00D3780B">
        <w:rPr>
          <w:color w:val="000009"/>
          <w:spacing w:val="-2"/>
          <w:sz w:val="12"/>
          <w:szCs w:val="12"/>
        </w:rPr>
        <w:t>di</w:t>
      </w:r>
      <w:r w:rsidRPr="00D3780B">
        <w:rPr>
          <w:color w:val="000009"/>
          <w:sz w:val="12"/>
          <w:szCs w:val="12"/>
        </w:rPr>
        <w:t>c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n</w:t>
      </w:r>
      <w:r w:rsidRPr="00D3780B">
        <w:rPr>
          <w:color w:val="000009"/>
          <w:spacing w:val="-2"/>
          <w:sz w:val="12"/>
          <w:szCs w:val="12"/>
        </w:rPr>
        <w:t>e</w:t>
      </w:r>
      <w:r w:rsidRPr="00D3780B">
        <w:rPr>
          <w:color w:val="000009"/>
          <w:sz w:val="12"/>
          <w:szCs w:val="12"/>
        </w:rPr>
        <w:t>l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di</w:t>
      </w:r>
      <w:r w:rsidRPr="00D3780B">
        <w:rPr>
          <w:color w:val="000009"/>
          <w:spacing w:val="4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pacing w:val="1"/>
          <w:sz w:val="12"/>
          <w:szCs w:val="12"/>
        </w:rPr>
        <w:t>tt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na</w:t>
      </w:r>
      <w:r w:rsidRPr="00D3780B">
        <w:rPr>
          <w:color w:val="000009"/>
          <w:sz w:val="12"/>
          <w:szCs w:val="12"/>
        </w:rPr>
        <w:t>z</w:t>
      </w:r>
      <w:r w:rsidRPr="00D3780B">
        <w:rPr>
          <w:color w:val="000009"/>
          <w:spacing w:val="3"/>
          <w:sz w:val="12"/>
          <w:szCs w:val="12"/>
        </w:rPr>
        <w:t>i</w:t>
      </w:r>
      <w:r w:rsidRPr="00D3780B">
        <w:rPr>
          <w:color w:val="000009"/>
          <w:spacing w:val="-2"/>
          <w:sz w:val="12"/>
          <w:szCs w:val="12"/>
        </w:rPr>
        <w:t>on</w:t>
      </w:r>
      <w:r w:rsidRPr="00D3780B">
        <w:rPr>
          <w:color w:val="000009"/>
          <w:spacing w:val="3"/>
          <w:sz w:val="12"/>
          <w:szCs w:val="12"/>
        </w:rPr>
        <w:t>a</w:t>
      </w:r>
      <w:r w:rsidRPr="00D3780B">
        <w:rPr>
          <w:color w:val="000009"/>
          <w:spacing w:val="-2"/>
          <w:sz w:val="12"/>
          <w:szCs w:val="12"/>
        </w:rPr>
        <w:t>le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ne</w:t>
      </w:r>
      <w:r w:rsidRPr="00D3780B">
        <w:rPr>
          <w:color w:val="000009"/>
          <w:spacing w:val="3"/>
          <w:sz w:val="12"/>
          <w:szCs w:val="12"/>
        </w:rPr>
        <w:t>l</w:t>
      </w:r>
      <w:r w:rsidRPr="00D3780B">
        <w:rPr>
          <w:color w:val="000009"/>
          <w:spacing w:val="-2"/>
          <w:sz w:val="12"/>
          <w:szCs w:val="12"/>
        </w:rPr>
        <w:t>l</w:t>
      </w:r>
      <w:r w:rsidRPr="00D3780B">
        <w:rPr>
          <w:color w:val="000009"/>
          <w:spacing w:val="1"/>
          <w:sz w:val="12"/>
          <w:szCs w:val="12"/>
        </w:rPr>
        <w:t>'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z w:val="12"/>
          <w:szCs w:val="12"/>
        </w:rPr>
        <w:t>vv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>so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b</w:t>
      </w:r>
      <w:r w:rsidRPr="00D3780B">
        <w:rPr>
          <w:color w:val="000009"/>
          <w:spacing w:val="-2"/>
          <w:sz w:val="12"/>
          <w:szCs w:val="12"/>
        </w:rPr>
        <w:t>an</w:t>
      </w:r>
      <w:r w:rsidRPr="00D3780B">
        <w:rPr>
          <w:color w:val="000009"/>
          <w:spacing w:val="3"/>
          <w:sz w:val="12"/>
          <w:szCs w:val="12"/>
        </w:rPr>
        <w:t>d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pe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pacing w:val="3"/>
          <w:sz w:val="12"/>
          <w:szCs w:val="12"/>
        </w:rPr>
        <w:t>n</w:t>
      </w:r>
      <w:r w:rsidRPr="00D3780B">
        <w:rPr>
          <w:color w:val="000009"/>
          <w:spacing w:val="-2"/>
          <w:sz w:val="12"/>
          <w:szCs w:val="12"/>
        </w:rPr>
        <w:t>en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n</w:t>
      </w:r>
      <w:r w:rsidRPr="00D3780B">
        <w:rPr>
          <w:color w:val="000009"/>
          <w:spacing w:val="3"/>
          <w:sz w:val="12"/>
          <w:szCs w:val="12"/>
        </w:rPr>
        <w:t>e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do</w:t>
      </w:r>
      <w:r w:rsidRPr="00D3780B">
        <w:rPr>
          <w:color w:val="000009"/>
          <w:sz w:val="12"/>
          <w:szCs w:val="12"/>
        </w:rPr>
        <w:t>c</w:t>
      </w:r>
      <w:r w:rsidRPr="00D3780B">
        <w:rPr>
          <w:color w:val="000009"/>
          <w:spacing w:val="-2"/>
          <w:sz w:val="12"/>
          <w:szCs w:val="12"/>
        </w:rPr>
        <w:t>u</w:t>
      </w:r>
      <w:r w:rsidRPr="00D3780B">
        <w:rPr>
          <w:color w:val="000009"/>
          <w:spacing w:val="4"/>
          <w:sz w:val="12"/>
          <w:szCs w:val="12"/>
        </w:rPr>
        <w:t>m</w:t>
      </w:r>
      <w:r w:rsidRPr="00D3780B">
        <w:rPr>
          <w:color w:val="000009"/>
          <w:spacing w:val="-2"/>
          <w:sz w:val="12"/>
          <w:szCs w:val="12"/>
        </w:rPr>
        <w:t>en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g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z w:val="12"/>
          <w:szCs w:val="12"/>
        </w:rPr>
        <w:t>ra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3"/>
          <w:sz w:val="12"/>
          <w:szCs w:val="12"/>
        </w:rPr>
        <w:t>n</w:t>
      </w:r>
      <w:r w:rsidRPr="00D3780B">
        <w:rPr>
          <w:color w:val="000009"/>
          <w:spacing w:val="-2"/>
          <w:sz w:val="12"/>
          <w:szCs w:val="12"/>
        </w:rPr>
        <w:t>el</w:t>
      </w:r>
      <w:r w:rsidRPr="00D3780B">
        <w:rPr>
          <w:color w:val="000009"/>
          <w:spacing w:val="3"/>
          <w:sz w:val="12"/>
          <w:szCs w:val="12"/>
        </w:rPr>
        <w:t>l</w:t>
      </w:r>
      <w:r w:rsidRPr="00D3780B">
        <w:rPr>
          <w:color w:val="000009"/>
          <w:sz w:val="12"/>
          <w:szCs w:val="12"/>
        </w:rPr>
        <w:t>a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Con</w:t>
      </w:r>
      <w:r w:rsidRPr="00D3780B">
        <w:rPr>
          <w:color w:val="000009"/>
          <w:sz w:val="12"/>
          <w:szCs w:val="12"/>
        </w:rPr>
        <w:t>v</w:t>
      </w:r>
      <w:r w:rsidRPr="00D3780B">
        <w:rPr>
          <w:color w:val="000009"/>
          <w:spacing w:val="3"/>
          <w:sz w:val="12"/>
          <w:szCs w:val="12"/>
        </w:rPr>
        <w:t>e</w:t>
      </w:r>
      <w:r w:rsidRPr="00D3780B">
        <w:rPr>
          <w:color w:val="000009"/>
          <w:spacing w:val="-2"/>
          <w:sz w:val="12"/>
          <w:szCs w:val="12"/>
        </w:rPr>
        <w:t>n</w:t>
      </w:r>
      <w:r w:rsidRPr="00D3780B">
        <w:rPr>
          <w:color w:val="000009"/>
          <w:sz w:val="12"/>
          <w:szCs w:val="12"/>
        </w:rPr>
        <w:t>z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pacing w:val="3"/>
          <w:sz w:val="12"/>
          <w:szCs w:val="12"/>
        </w:rPr>
        <w:t>o</w:t>
      </w:r>
      <w:r w:rsidRPr="00D3780B">
        <w:rPr>
          <w:color w:val="000009"/>
          <w:spacing w:val="-2"/>
          <w:sz w:val="12"/>
          <w:szCs w:val="12"/>
        </w:rPr>
        <w:t>n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s</w:t>
      </w:r>
      <w:r w:rsidRPr="00D3780B">
        <w:rPr>
          <w:color w:val="000009"/>
          <w:spacing w:val="-2"/>
          <w:sz w:val="12"/>
          <w:szCs w:val="12"/>
        </w:rPr>
        <w:t>o</w:t>
      </w:r>
      <w:r w:rsidRPr="00D3780B">
        <w:rPr>
          <w:color w:val="000009"/>
          <w:sz w:val="12"/>
          <w:szCs w:val="12"/>
        </w:rPr>
        <w:t>v</w:t>
      </w:r>
      <w:r w:rsidRPr="00D3780B">
        <w:rPr>
          <w:color w:val="000009"/>
          <w:spacing w:val="4"/>
          <w:sz w:val="12"/>
          <w:szCs w:val="12"/>
        </w:rPr>
        <w:t>v</w:t>
      </w:r>
      <w:r w:rsidRPr="00D3780B">
        <w:rPr>
          <w:color w:val="000009"/>
          <w:spacing w:val="-2"/>
          <w:sz w:val="12"/>
          <w:szCs w:val="12"/>
        </w:rPr>
        <w:t>en</w:t>
      </w:r>
      <w:r w:rsidRPr="00D3780B">
        <w:rPr>
          <w:color w:val="000009"/>
          <w:spacing w:val="4"/>
          <w:sz w:val="12"/>
          <w:szCs w:val="12"/>
        </w:rPr>
        <w:t>z</w:t>
      </w:r>
      <w:r w:rsidRPr="00D3780B">
        <w:rPr>
          <w:color w:val="000009"/>
          <w:spacing w:val="-2"/>
          <w:sz w:val="12"/>
          <w:szCs w:val="12"/>
        </w:rPr>
        <w:t>io</w:t>
      </w:r>
      <w:r w:rsidRPr="00D3780B">
        <w:rPr>
          <w:color w:val="000009"/>
          <w:spacing w:val="9"/>
          <w:sz w:val="12"/>
          <w:szCs w:val="12"/>
        </w:rPr>
        <w:t>n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-2"/>
          <w:sz w:val="12"/>
          <w:szCs w:val="12"/>
        </w:rPr>
        <w:t>ip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c</w:t>
      </w:r>
      <w:r w:rsidRPr="00D3780B">
        <w:rPr>
          <w:color w:val="000009"/>
          <w:spacing w:val="-2"/>
          <w:sz w:val="12"/>
          <w:szCs w:val="12"/>
        </w:rPr>
        <w:t>o</w:t>
      </w:r>
      <w:r w:rsidRPr="00D3780B">
        <w:rPr>
          <w:color w:val="000009"/>
          <w:sz w:val="12"/>
          <w:szCs w:val="12"/>
        </w:rPr>
        <w:t>mm</w:t>
      </w:r>
      <w:r w:rsidRPr="00D3780B">
        <w:rPr>
          <w:color w:val="000009"/>
          <w:spacing w:val="3"/>
          <w:sz w:val="12"/>
          <w:szCs w:val="12"/>
        </w:rPr>
        <w:t>e</w:t>
      </w:r>
      <w:r w:rsidRPr="00D3780B">
        <w:rPr>
          <w:color w:val="000009"/>
          <w:spacing w:val="-2"/>
          <w:sz w:val="12"/>
          <w:szCs w:val="12"/>
        </w:rPr>
        <w:t>n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z w:val="12"/>
          <w:szCs w:val="12"/>
        </w:rPr>
        <w:t>a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(</w:t>
      </w:r>
      <w:r w:rsidRPr="00D3780B">
        <w:rPr>
          <w:color w:val="000009"/>
          <w:spacing w:val="-2"/>
          <w:sz w:val="12"/>
          <w:szCs w:val="12"/>
        </w:rPr>
        <w:t>H2</w:t>
      </w:r>
      <w:r w:rsidRPr="00D3780B">
        <w:rPr>
          <w:color w:val="000009"/>
          <w:spacing w:val="3"/>
          <w:sz w:val="12"/>
          <w:szCs w:val="12"/>
        </w:rPr>
        <w:t>0</w:t>
      </w:r>
      <w:r w:rsidRPr="00D3780B">
        <w:rPr>
          <w:color w:val="000009"/>
          <w:spacing w:val="-2"/>
          <w:sz w:val="12"/>
          <w:szCs w:val="12"/>
        </w:rPr>
        <w:t>2</w:t>
      </w:r>
      <w:r w:rsidRPr="00D3780B">
        <w:rPr>
          <w:color w:val="000009"/>
          <w:sz w:val="12"/>
          <w:szCs w:val="12"/>
        </w:rPr>
        <w:t>0</w:t>
      </w:r>
      <w:r w:rsidRPr="00D3780B">
        <w:rPr>
          <w:color w:val="000009"/>
          <w:spacing w:val="-1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A</w:t>
      </w:r>
      <w:r w:rsidRPr="00D3780B">
        <w:rPr>
          <w:color w:val="000009"/>
          <w:spacing w:val="1"/>
          <w:sz w:val="12"/>
          <w:szCs w:val="12"/>
        </w:rPr>
        <w:t>G</w:t>
      </w:r>
      <w:r w:rsidRPr="00D3780B">
        <w:rPr>
          <w:color w:val="000009"/>
          <w:sz w:val="12"/>
          <w:szCs w:val="12"/>
        </w:rPr>
        <w:t>A):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V</w:t>
      </w:r>
      <w:r w:rsidRPr="00D3780B">
        <w:rPr>
          <w:color w:val="000009"/>
          <w:spacing w:val="-2"/>
          <w:sz w:val="12"/>
          <w:szCs w:val="12"/>
        </w:rPr>
        <w:t>2</w:t>
      </w:r>
      <w:r w:rsidRPr="00D3780B">
        <w:rPr>
          <w:color w:val="000009"/>
          <w:spacing w:val="1"/>
          <w:sz w:val="12"/>
          <w:szCs w:val="12"/>
        </w:rPr>
        <w:t>.</w:t>
      </w:r>
      <w:r w:rsidRPr="00D3780B">
        <w:rPr>
          <w:color w:val="000009"/>
          <w:spacing w:val="-2"/>
          <w:sz w:val="12"/>
          <w:szCs w:val="12"/>
        </w:rPr>
        <w:t>1</w:t>
      </w:r>
      <w:r w:rsidRPr="00D3780B">
        <w:rPr>
          <w:color w:val="000009"/>
          <w:spacing w:val="1"/>
          <w:sz w:val="12"/>
          <w:szCs w:val="12"/>
        </w:rPr>
        <w:t>.</w:t>
      </w:r>
      <w:r w:rsidRPr="00D3780B">
        <w:rPr>
          <w:color w:val="000009"/>
          <w:sz w:val="12"/>
          <w:szCs w:val="12"/>
        </w:rPr>
        <w:t>1</w:t>
      </w:r>
      <w:r w:rsidRPr="00D3780B">
        <w:rPr>
          <w:color w:val="000009"/>
          <w:spacing w:val="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–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1</w:t>
      </w:r>
      <w:r w:rsidRPr="00D3780B">
        <w:rPr>
          <w:color w:val="000009"/>
          <w:sz w:val="12"/>
          <w:szCs w:val="12"/>
        </w:rPr>
        <w:t>°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lug</w:t>
      </w:r>
      <w:r w:rsidRPr="00D3780B">
        <w:rPr>
          <w:color w:val="000009"/>
          <w:spacing w:val="3"/>
          <w:sz w:val="12"/>
          <w:szCs w:val="12"/>
        </w:rPr>
        <w:t>l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z w:val="12"/>
          <w:szCs w:val="12"/>
        </w:rPr>
        <w:t>o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2</w:t>
      </w:r>
      <w:r w:rsidRPr="00D3780B">
        <w:rPr>
          <w:color w:val="000009"/>
          <w:spacing w:val="3"/>
          <w:sz w:val="12"/>
          <w:szCs w:val="12"/>
        </w:rPr>
        <w:t>0</w:t>
      </w:r>
      <w:r w:rsidRPr="00D3780B">
        <w:rPr>
          <w:color w:val="000009"/>
          <w:spacing w:val="-2"/>
          <w:sz w:val="12"/>
          <w:szCs w:val="12"/>
        </w:rPr>
        <w:t>1</w:t>
      </w:r>
      <w:r w:rsidRPr="00D3780B">
        <w:rPr>
          <w:color w:val="000009"/>
          <w:sz w:val="12"/>
          <w:szCs w:val="12"/>
        </w:rPr>
        <w:t xml:space="preserve">6 </w:t>
      </w:r>
      <w:r w:rsidRPr="00D3780B">
        <w:rPr>
          <w:color w:val="000009"/>
          <w:spacing w:val="-2"/>
          <w:sz w:val="12"/>
          <w:szCs w:val="12"/>
        </w:rPr>
        <w:t>Con</w:t>
      </w:r>
      <w:r w:rsidRPr="00D3780B">
        <w:rPr>
          <w:color w:val="000009"/>
          <w:sz w:val="12"/>
          <w:szCs w:val="12"/>
        </w:rPr>
        <w:t>v</w:t>
      </w:r>
      <w:r w:rsidRPr="00D3780B">
        <w:rPr>
          <w:color w:val="000009"/>
          <w:spacing w:val="3"/>
          <w:sz w:val="12"/>
          <w:szCs w:val="12"/>
        </w:rPr>
        <w:t>e</w:t>
      </w:r>
      <w:r w:rsidRPr="00D3780B">
        <w:rPr>
          <w:color w:val="000009"/>
          <w:spacing w:val="-2"/>
          <w:sz w:val="12"/>
          <w:szCs w:val="12"/>
        </w:rPr>
        <w:t>n</w:t>
      </w:r>
      <w:r w:rsidRPr="00D3780B">
        <w:rPr>
          <w:color w:val="000009"/>
          <w:sz w:val="12"/>
          <w:szCs w:val="12"/>
        </w:rPr>
        <w:t>z</w:t>
      </w:r>
      <w:r w:rsidRPr="00D3780B">
        <w:rPr>
          <w:color w:val="000009"/>
          <w:spacing w:val="-2"/>
          <w:sz w:val="12"/>
          <w:szCs w:val="12"/>
        </w:rPr>
        <w:t>i</w:t>
      </w:r>
      <w:r w:rsidRPr="00D3780B">
        <w:rPr>
          <w:color w:val="000009"/>
          <w:spacing w:val="3"/>
          <w:sz w:val="12"/>
          <w:szCs w:val="12"/>
        </w:rPr>
        <w:t>o</w:t>
      </w:r>
      <w:r w:rsidRPr="00D3780B">
        <w:rPr>
          <w:color w:val="000009"/>
          <w:spacing w:val="-2"/>
          <w:sz w:val="12"/>
          <w:szCs w:val="12"/>
        </w:rPr>
        <w:t>n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d</w:t>
      </w:r>
      <w:r w:rsidRPr="00D3780B">
        <w:rPr>
          <w:color w:val="000009"/>
          <w:sz w:val="12"/>
          <w:szCs w:val="12"/>
        </w:rPr>
        <w:t>i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z w:val="12"/>
          <w:szCs w:val="12"/>
        </w:rPr>
        <w:t>s</w:t>
      </w:r>
      <w:r w:rsidRPr="00D3780B">
        <w:rPr>
          <w:color w:val="000009"/>
          <w:spacing w:val="-2"/>
          <w:sz w:val="12"/>
          <w:szCs w:val="12"/>
        </w:rPr>
        <w:t>o</w:t>
      </w:r>
      <w:r w:rsidRPr="00D3780B">
        <w:rPr>
          <w:color w:val="000009"/>
          <w:sz w:val="12"/>
          <w:szCs w:val="12"/>
        </w:rPr>
        <w:t>v</w:t>
      </w:r>
      <w:r w:rsidRPr="00D3780B">
        <w:rPr>
          <w:color w:val="000009"/>
          <w:spacing w:val="4"/>
          <w:sz w:val="12"/>
          <w:szCs w:val="12"/>
        </w:rPr>
        <w:t>v</w:t>
      </w:r>
      <w:r w:rsidRPr="00D3780B">
        <w:rPr>
          <w:color w:val="000009"/>
          <w:spacing w:val="-2"/>
          <w:sz w:val="12"/>
          <w:szCs w:val="12"/>
        </w:rPr>
        <w:t>en</w:t>
      </w:r>
      <w:r w:rsidRPr="00D3780B">
        <w:rPr>
          <w:color w:val="000009"/>
          <w:sz w:val="12"/>
          <w:szCs w:val="12"/>
        </w:rPr>
        <w:t>z</w:t>
      </w:r>
      <w:r w:rsidRPr="00D3780B">
        <w:rPr>
          <w:color w:val="000009"/>
          <w:spacing w:val="3"/>
          <w:sz w:val="12"/>
          <w:szCs w:val="12"/>
        </w:rPr>
        <w:t>i</w:t>
      </w:r>
      <w:r w:rsidRPr="00D3780B">
        <w:rPr>
          <w:color w:val="000009"/>
          <w:spacing w:val="-2"/>
          <w:sz w:val="12"/>
          <w:szCs w:val="12"/>
        </w:rPr>
        <w:t>o</w:t>
      </w:r>
      <w:r w:rsidRPr="00D3780B">
        <w:rPr>
          <w:color w:val="000009"/>
          <w:spacing w:val="3"/>
          <w:sz w:val="12"/>
          <w:szCs w:val="12"/>
        </w:rPr>
        <w:t>n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ge</w:t>
      </w:r>
      <w:r w:rsidRPr="00D3780B">
        <w:rPr>
          <w:color w:val="000009"/>
          <w:spacing w:val="3"/>
          <w:sz w:val="12"/>
          <w:szCs w:val="12"/>
        </w:rPr>
        <w:t>n</w:t>
      </w:r>
      <w:r w:rsidRPr="00D3780B">
        <w:rPr>
          <w:color w:val="000009"/>
          <w:spacing w:val="-2"/>
          <w:sz w:val="12"/>
          <w:szCs w:val="12"/>
        </w:rPr>
        <w:t>e</w:t>
      </w:r>
      <w:r w:rsidRPr="00D3780B">
        <w:rPr>
          <w:color w:val="000009"/>
          <w:sz w:val="12"/>
          <w:szCs w:val="12"/>
        </w:rPr>
        <w:t>r</w:t>
      </w:r>
      <w:r w:rsidRPr="00D3780B">
        <w:rPr>
          <w:color w:val="000009"/>
          <w:spacing w:val="-2"/>
          <w:sz w:val="12"/>
          <w:szCs w:val="12"/>
        </w:rPr>
        <w:t>a</w:t>
      </w:r>
      <w:r w:rsidRPr="00D3780B">
        <w:rPr>
          <w:color w:val="000009"/>
          <w:spacing w:val="3"/>
          <w:sz w:val="12"/>
          <w:szCs w:val="12"/>
        </w:rPr>
        <w:t>l</w:t>
      </w:r>
      <w:r w:rsidRPr="00D3780B">
        <w:rPr>
          <w:color w:val="000009"/>
          <w:sz w:val="12"/>
          <w:szCs w:val="12"/>
        </w:rPr>
        <w:t>e</w:t>
      </w:r>
      <w:r w:rsidRPr="00D3780B">
        <w:rPr>
          <w:color w:val="000009"/>
          <w:spacing w:val="-1"/>
          <w:sz w:val="12"/>
          <w:szCs w:val="12"/>
        </w:rPr>
        <w:t xml:space="preserve"> </w:t>
      </w:r>
      <w:r w:rsidRPr="00D3780B">
        <w:rPr>
          <w:color w:val="000009"/>
          <w:spacing w:val="1"/>
          <w:sz w:val="12"/>
          <w:szCs w:val="12"/>
        </w:rPr>
        <w:t>t</w:t>
      </w:r>
      <w:r w:rsidRPr="00D3780B">
        <w:rPr>
          <w:color w:val="000009"/>
          <w:spacing w:val="-2"/>
          <w:sz w:val="12"/>
          <w:szCs w:val="12"/>
        </w:rPr>
        <w:t>ipo</w:t>
      </w:r>
      <w:r w:rsidRPr="00D3780B">
        <w:rPr>
          <w:color w:val="000009"/>
          <w:sz w:val="12"/>
          <w:szCs w:val="12"/>
        </w:rPr>
        <w:t>,</w:t>
      </w:r>
      <w:r w:rsidRPr="00D3780B">
        <w:rPr>
          <w:color w:val="000009"/>
          <w:spacing w:val="5"/>
          <w:sz w:val="12"/>
          <w:szCs w:val="12"/>
        </w:rPr>
        <w:t xml:space="preserve"> </w:t>
      </w:r>
      <w:hyperlink r:id="rId8" w:history="1">
        <w:r w:rsidRPr="00D3780B">
          <w:rPr>
            <w:color w:val="000009"/>
            <w:spacing w:val="-2"/>
            <w:sz w:val="12"/>
            <w:szCs w:val="12"/>
          </w:rPr>
          <w:t>h</w:t>
        </w:r>
        <w:r w:rsidRPr="00D3780B">
          <w:rPr>
            <w:color w:val="000009"/>
            <w:spacing w:val="1"/>
            <w:sz w:val="12"/>
            <w:szCs w:val="12"/>
          </w:rPr>
          <w:t>tt</w:t>
        </w:r>
        <w:r w:rsidRPr="00D3780B">
          <w:rPr>
            <w:color w:val="000009"/>
            <w:spacing w:val="-2"/>
            <w:sz w:val="12"/>
            <w:szCs w:val="12"/>
          </w:rPr>
          <w:t>p</w:t>
        </w:r>
        <w:r w:rsidRPr="00D3780B">
          <w:rPr>
            <w:color w:val="000009"/>
            <w:spacing w:val="1"/>
            <w:sz w:val="12"/>
            <w:szCs w:val="12"/>
          </w:rPr>
          <w:t>://</w:t>
        </w:r>
        <w:r w:rsidRPr="00D3780B">
          <w:rPr>
            <w:color w:val="000009"/>
            <w:spacing w:val="-2"/>
            <w:sz w:val="12"/>
            <w:szCs w:val="12"/>
          </w:rPr>
          <w:t>e</w:t>
        </w:r>
        <w:r w:rsidRPr="00D3780B">
          <w:rPr>
            <w:color w:val="000009"/>
            <w:sz w:val="12"/>
            <w:szCs w:val="12"/>
          </w:rPr>
          <w:t>c</w:t>
        </w:r>
        <w:r w:rsidRPr="00D3780B">
          <w:rPr>
            <w:color w:val="000009"/>
            <w:spacing w:val="1"/>
            <w:sz w:val="12"/>
            <w:szCs w:val="12"/>
          </w:rPr>
          <w:t>.</w:t>
        </w:r>
        <w:r w:rsidRPr="00D3780B">
          <w:rPr>
            <w:color w:val="000009"/>
            <w:spacing w:val="-2"/>
            <w:sz w:val="12"/>
            <w:szCs w:val="12"/>
          </w:rPr>
          <w:t>eu</w:t>
        </w:r>
        <w:r w:rsidRPr="00D3780B">
          <w:rPr>
            <w:color w:val="000009"/>
            <w:sz w:val="12"/>
            <w:szCs w:val="12"/>
          </w:rPr>
          <w:t>r</w:t>
        </w:r>
        <w:r w:rsidRPr="00D3780B">
          <w:rPr>
            <w:color w:val="000009"/>
            <w:spacing w:val="-2"/>
            <w:sz w:val="12"/>
            <w:szCs w:val="12"/>
          </w:rPr>
          <w:t>opa</w:t>
        </w:r>
        <w:r w:rsidRPr="00D3780B">
          <w:rPr>
            <w:color w:val="000009"/>
            <w:spacing w:val="1"/>
            <w:sz w:val="12"/>
            <w:szCs w:val="12"/>
          </w:rPr>
          <w:t>.</w:t>
        </w:r>
        <w:r w:rsidRPr="00D3780B">
          <w:rPr>
            <w:color w:val="000009"/>
            <w:spacing w:val="-2"/>
            <w:sz w:val="12"/>
            <w:szCs w:val="12"/>
          </w:rPr>
          <w:t>eu</w:t>
        </w:r>
        <w:r w:rsidRPr="00D3780B">
          <w:rPr>
            <w:color w:val="000009"/>
            <w:spacing w:val="1"/>
            <w:sz w:val="12"/>
            <w:szCs w:val="12"/>
          </w:rPr>
          <w:t>/</w:t>
        </w:r>
        <w:r w:rsidRPr="00D3780B">
          <w:rPr>
            <w:color w:val="000009"/>
            <w:sz w:val="12"/>
            <w:szCs w:val="12"/>
          </w:rPr>
          <w:t>r</w:t>
        </w:r>
        <w:r w:rsidRPr="00D3780B">
          <w:rPr>
            <w:color w:val="000009"/>
            <w:spacing w:val="-2"/>
            <w:sz w:val="12"/>
            <w:szCs w:val="12"/>
          </w:rPr>
          <w:t>e</w:t>
        </w:r>
        <w:r w:rsidRPr="00D3780B">
          <w:rPr>
            <w:color w:val="000009"/>
            <w:spacing w:val="4"/>
            <w:sz w:val="12"/>
            <w:szCs w:val="12"/>
          </w:rPr>
          <w:t>s</w:t>
        </w:r>
        <w:r w:rsidRPr="00D3780B">
          <w:rPr>
            <w:color w:val="000009"/>
            <w:spacing w:val="-2"/>
            <w:sz w:val="12"/>
            <w:szCs w:val="12"/>
          </w:rPr>
          <w:t>ea</w:t>
        </w:r>
        <w:r w:rsidRPr="00D3780B">
          <w:rPr>
            <w:color w:val="000009"/>
            <w:sz w:val="12"/>
            <w:szCs w:val="12"/>
          </w:rPr>
          <w:t>rc</w:t>
        </w:r>
        <w:r w:rsidRPr="00D3780B">
          <w:rPr>
            <w:color w:val="000009"/>
            <w:spacing w:val="-2"/>
            <w:sz w:val="12"/>
            <w:szCs w:val="12"/>
          </w:rPr>
          <w:t>h</w:t>
        </w:r>
        <w:r w:rsidRPr="00D3780B">
          <w:rPr>
            <w:color w:val="000009"/>
            <w:spacing w:val="6"/>
            <w:sz w:val="12"/>
            <w:szCs w:val="12"/>
          </w:rPr>
          <w:t>/</w:t>
        </w:r>
        <w:r w:rsidRPr="00D3780B">
          <w:rPr>
            <w:color w:val="000009"/>
            <w:spacing w:val="-2"/>
            <w:sz w:val="12"/>
            <w:szCs w:val="12"/>
          </w:rPr>
          <w:t>pa</w:t>
        </w:r>
        <w:r w:rsidRPr="00D3780B">
          <w:rPr>
            <w:color w:val="000009"/>
            <w:sz w:val="12"/>
            <w:szCs w:val="12"/>
          </w:rPr>
          <w:t>r</w:t>
        </w:r>
        <w:r w:rsidRPr="00D3780B">
          <w:rPr>
            <w:color w:val="000009"/>
            <w:spacing w:val="1"/>
            <w:sz w:val="12"/>
            <w:szCs w:val="12"/>
          </w:rPr>
          <w:t>t</w:t>
        </w:r>
        <w:r w:rsidRPr="00D3780B">
          <w:rPr>
            <w:color w:val="000009"/>
            <w:spacing w:val="-2"/>
            <w:sz w:val="12"/>
            <w:szCs w:val="12"/>
          </w:rPr>
          <w:t>i</w:t>
        </w:r>
        <w:r w:rsidRPr="00D3780B">
          <w:rPr>
            <w:color w:val="000009"/>
            <w:sz w:val="12"/>
            <w:szCs w:val="12"/>
          </w:rPr>
          <w:t>c</w:t>
        </w:r>
        <w:r w:rsidRPr="00D3780B">
          <w:rPr>
            <w:color w:val="000009"/>
            <w:spacing w:val="3"/>
            <w:sz w:val="12"/>
            <w:szCs w:val="12"/>
          </w:rPr>
          <w:t>i</w:t>
        </w:r>
        <w:r w:rsidRPr="00D3780B">
          <w:rPr>
            <w:color w:val="000009"/>
            <w:spacing w:val="-2"/>
            <w:sz w:val="12"/>
            <w:szCs w:val="12"/>
          </w:rPr>
          <w:t>pan</w:t>
        </w:r>
        <w:r w:rsidRPr="00D3780B">
          <w:rPr>
            <w:color w:val="000009"/>
            <w:spacing w:val="1"/>
            <w:sz w:val="12"/>
            <w:szCs w:val="12"/>
          </w:rPr>
          <w:t>t</w:t>
        </w:r>
        <w:r w:rsidRPr="00D3780B">
          <w:rPr>
            <w:color w:val="000009"/>
            <w:sz w:val="12"/>
            <w:szCs w:val="12"/>
          </w:rPr>
          <w:t>s</w:t>
        </w:r>
        <w:r w:rsidRPr="00D3780B">
          <w:rPr>
            <w:color w:val="000009"/>
            <w:spacing w:val="1"/>
            <w:sz w:val="12"/>
            <w:szCs w:val="12"/>
          </w:rPr>
          <w:t>/</w:t>
        </w:r>
        <w:r w:rsidRPr="00D3780B">
          <w:rPr>
            <w:color w:val="000009"/>
            <w:spacing w:val="-2"/>
            <w:sz w:val="12"/>
            <w:szCs w:val="12"/>
          </w:rPr>
          <w:t>da</w:t>
        </w:r>
        <w:r w:rsidRPr="00D3780B">
          <w:rPr>
            <w:color w:val="000009"/>
            <w:spacing w:val="1"/>
            <w:sz w:val="12"/>
            <w:szCs w:val="12"/>
          </w:rPr>
          <w:t>t</w:t>
        </w:r>
        <w:r w:rsidRPr="00D3780B">
          <w:rPr>
            <w:color w:val="000009"/>
            <w:spacing w:val="-2"/>
            <w:sz w:val="12"/>
            <w:szCs w:val="12"/>
          </w:rPr>
          <w:t>a</w:t>
        </w:r>
        <w:r w:rsidRPr="00D3780B">
          <w:rPr>
            <w:color w:val="000009"/>
            <w:spacing w:val="1"/>
            <w:sz w:val="12"/>
            <w:szCs w:val="12"/>
          </w:rPr>
          <w:t>/</w:t>
        </w:r>
        <w:r w:rsidRPr="00D3780B">
          <w:rPr>
            <w:color w:val="000009"/>
            <w:sz w:val="12"/>
            <w:szCs w:val="12"/>
          </w:rPr>
          <w:t>r</w:t>
        </w:r>
        <w:r w:rsidRPr="00D3780B">
          <w:rPr>
            <w:color w:val="000009"/>
            <w:spacing w:val="-2"/>
            <w:sz w:val="12"/>
            <w:szCs w:val="12"/>
          </w:rPr>
          <w:t>e</w:t>
        </w:r>
        <w:r w:rsidRPr="00D3780B">
          <w:rPr>
            <w:color w:val="000009"/>
            <w:spacing w:val="1"/>
            <w:sz w:val="12"/>
            <w:szCs w:val="12"/>
          </w:rPr>
          <w:t>f/</w:t>
        </w:r>
        <w:r w:rsidRPr="00D3780B">
          <w:rPr>
            <w:color w:val="000009"/>
            <w:spacing w:val="-2"/>
            <w:sz w:val="12"/>
            <w:szCs w:val="12"/>
          </w:rPr>
          <w:t>h</w:t>
        </w:r>
        <w:r w:rsidRPr="00D3780B">
          <w:rPr>
            <w:color w:val="000009"/>
            <w:spacing w:val="3"/>
            <w:sz w:val="12"/>
            <w:szCs w:val="12"/>
          </w:rPr>
          <w:t>2</w:t>
        </w:r>
        <w:r w:rsidRPr="00D3780B">
          <w:rPr>
            <w:color w:val="000009"/>
            <w:spacing w:val="-2"/>
            <w:sz w:val="12"/>
            <w:szCs w:val="12"/>
          </w:rPr>
          <w:t>020</w:t>
        </w:r>
        <w:r w:rsidRPr="00D3780B">
          <w:rPr>
            <w:color w:val="000009"/>
            <w:spacing w:val="1"/>
            <w:sz w:val="12"/>
            <w:szCs w:val="12"/>
          </w:rPr>
          <w:t>/</w:t>
        </w:r>
        <w:r w:rsidRPr="00D3780B">
          <w:rPr>
            <w:color w:val="000009"/>
            <w:spacing w:val="-2"/>
            <w:sz w:val="12"/>
            <w:szCs w:val="12"/>
          </w:rPr>
          <w:t>g</w:t>
        </w:r>
        <w:r w:rsidRPr="00D3780B">
          <w:rPr>
            <w:color w:val="000009"/>
            <w:sz w:val="12"/>
            <w:szCs w:val="12"/>
          </w:rPr>
          <w:t>r</w:t>
        </w:r>
        <w:r w:rsidRPr="00D3780B">
          <w:rPr>
            <w:color w:val="000009"/>
            <w:spacing w:val="3"/>
            <w:sz w:val="12"/>
            <w:szCs w:val="12"/>
          </w:rPr>
          <w:t>a</w:t>
        </w:r>
        <w:r w:rsidRPr="00D3780B">
          <w:rPr>
            <w:color w:val="000009"/>
            <w:spacing w:val="-2"/>
            <w:sz w:val="12"/>
            <w:szCs w:val="12"/>
          </w:rPr>
          <w:t>n</w:t>
        </w:r>
        <w:r w:rsidRPr="00D3780B">
          <w:rPr>
            <w:color w:val="000009"/>
            <w:spacing w:val="1"/>
            <w:sz w:val="12"/>
            <w:szCs w:val="12"/>
          </w:rPr>
          <w:t>t</w:t>
        </w:r>
        <w:r w:rsidRPr="00D3780B">
          <w:rPr>
            <w:color w:val="000009"/>
            <w:sz w:val="12"/>
            <w:szCs w:val="12"/>
          </w:rPr>
          <w:t>s</w:t>
        </w:r>
        <w:r w:rsidRPr="00D3780B">
          <w:rPr>
            <w:color w:val="000009"/>
            <w:spacing w:val="-2"/>
            <w:sz w:val="12"/>
            <w:szCs w:val="12"/>
          </w:rPr>
          <w:t>_</w:t>
        </w:r>
        <w:r w:rsidRPr="00D3780B">
          <w:rPr>
            <w:color w:val="000009"/>
            <w:sz w:val="12"/>
            <w:szCs w:val="12"/>
          </w:rPr>
          <w:t>m</w:t>
        </w:r>
        <w:r w:rsidRPr="00D3780B">
          <w:rPr>
            <w:color w:val="000009"/>
            <w:spacing w:val="-2"/>
            <w:sz w:val="12"/>
            <w:szCs w:val="12"/>
          </w:rPr>
          <w:t>a</w:t>
        </w:r>
        <w:r w:rsidRPr="00D3780B">
          <w:rPr>
            <w:color w:val="000009"/>
            <w:spacing w:val="3"/>
            <w:sz w:val="12"/>
            <w:szCs w:val="12"/>
          </w:rPr>
          <w:t>n</w:t>
        </w:r>
        <w:r w:rsidRPr="00D3780B">
          <w:rPr>
            <w:color w:val="000009"/>
            <w:spacing w:val="-2"/>
            <w:sz w:val="12"/>
            <w:szCs w:val="12"/>
          </w:rPr>
          <w:t>ual</w:t>
        </w:r>
        <w:r w:rsidRPr="00D3780B">
          <w:rPr>
            <w:color w:val="000009"/>
            <w:spacing w:val="1"/>
            <w:sz w:val="12"/>
            <w:szCs w:val="12"/>
          </w:rPr>
          <w:t>/</w:t>
        </w:r>
        <w:r w:rsidRPr="00D3780B">
          <w:rPr>
            <w:color w:val="000009"/>
            <w:spacing w:val="-2"/>
            <w:sz w:val="12"/>
            <w:szCs w:val="12"/>
          </w:rPr>
          <w:t>a</w:t>
        </w:r>
        <w:r w:rsidRPr="00D3780B">
          <w:rPr>
            <w:color w:val="000009"/>
            <w:spacing w:val="4"/>
            <w:sz w:val="12"/>
            <w:szCs w:val="12"/>
          </w:rPr>
          <w:t>m</w:t>
        </w:r>
        <w:r w:rsidRPr="00D3780B">
          <w:rPr>
            <w:color w:val="000009"/>
            <w:spacing w:val="-2"/>
            <w:sz w:val="12"/>
            <w:szCs w:val="12"/>
          </w:rPr>
          <w:t>ga</w:t>
        </w:r>
        <w:r w:rsidRPr="00D3780B">
          <w:rPr>
            <w:color w:val="000009"/>
            <w:spacing w:val="1"/>
            <w:sz w:val="12"/>
            <w:szCs w:val="12"/>
          </w:rPr>
          <w:t>/</w:t>
        </w:r>
        <w:r w:rsidRPr="00D3780B">
          <w:rPr>
            <w:color w:val="000009"/>
            <w:spacing w:val="3"/>
            <w:sz w:val="12"/>
            <w:szCs w:val="12"/>
          </w:rPr>
          <w:t>h</w:t>
        </w:r>
        <w:r w:rsidRPr="00D3780B">
          <w:rPr>
            <w:color w:val="000009"/>
            <w:spacing w:val="-2"/>
            <w:sz w:val="12"/>
            <w:szCs w:val="12"/>
          </w:rPr>
          <w:t>20</w:t>
        </w:r>
        <w:r w:rsidRPr="00D3780B">
          <w:rPr>
            <w:color w:val="000009"/>
            <w:spacing w:val="3"/>
            <w:sz w:val="12"/>
            <w:szCs w:val="12"/>
          </w:rPr>
          <w:t>2</w:t>
        </w:r>
        <w:r w:rsidRPr="00D3780B">
          <w:rPr>
            <w:color w:val="000009"/>
            <w:spacing w:val="1"/>
            <w:sz w:val="12"/>
            <w:szCs w:val="12"/>
          </w:rPr>
          <w:t>0</w:t>
        </w:r>
        <w:r w:rsidRPr="00D3780B">
          <w:rPr>
            <w:color w:val="000009"/>
            <w:sz w:val="12"/>
            <w:szCs w:val="12"/>
          </w:rPr>
          <w:t>-</w:t>
        </w:r>
        <w:r w:rsidRPr="00D3780B">
          <w:rPr>
            <w:color w:val="000009"/>
            <w:spacing w:val="-2"/>
            <w:sz w:val="12"/>
            <w:szCs w:val="12"/>
          </w:rPr>
          <w:t>a</w:t>
        </w:r>
        <w:r w:rsidRPr="00D3780B">
          <w:rPr>
            <w:color w:val="000009"/>
            <w:sz w:val="12"/>
            <w:szCs w:val="12"/>
          </w:rPr>
          <w:t>m</w:t>
        </w:r>
        <w:r w:rsidRPr="00D3780B">
          <w:rPr>
            <w:color w:val="000009"/>
            <w:spacing w:val="3"/>
            <w:sz w:val="12"/>
            <w:szCs w:val="12"/>
          </w:rPr>
          <w:t>g</w:t>
        </w:r>
        <w:r w:rsidRPr="00D3780B">
          <w:rPr>
            <w:color w:val="000009"/>
            <w:spacing w:val="-2"/>
            <w:sz w:val="12"/>
            <w:szCs w:val="12"/>
          </w:rPr>
          <w:t>a_</w:t>
        </w:r>
        <w:r w:rsidRPr="00D3780B">
          <w:rPr>
            <w:color w:val="000009"/>
            <w:spacing w:val="3"/>
            <w:sz w:val="12"/>
            <w:szCs w:val="12"/>
          </w:rPr>
          <w:t>e</w:t>
        </w:r>
        <w:r w:rsidRPr="00D3780B">
          <w:rPr>
            <w:color w:val="000009"/>
            <w:spacing w:val="-2"/>
            <w:sz w:val="12"/>
            <w:szCs w:val="12"/>
          </w:rPr>
          <w:t>n</w:t>
        </w:r>
        <w:r w:rsidRPr="00D3780B">
          <w:rPr>
            <w:color w:val="000009"/>
            <w:spacing w:val="1"/>
            <w:sz w:val="12"/>
            <w:szCs w:val="12"/>
          </w:rPr>
          <w:t>.</w:t>
        </w:r>
        <w:r w:rsidRPr="00D3780B">
          <w:rPr>
            <w:color w:val="000009"/>
            <w:spacing w:val="-2"/>
            <w:sz w:val="12"/>
            <w:szCs w:val="12"/>
          </w:rPr>
          <w:t>pd</w:t>
        </w:r>
        <w:r w:rsidRPr="00D3780B">
          <w:rPr>
            <w:color w:val="000009"/>
            <w:sz w:val="12"/>
            <w:szCs w:val="12"/>
          </w:rPr>
          <w:t>f</w:t>
        </w:r>
        <w:r w:rsidRPr="00D3780B">
          <w:rPr>
            <w:color w:val="000009"/>
            <w:spacing w:val="3"/>
            <w:sz w:val="12"/>
            <w:szCs w:val="12"/>
          </w:rPr>
          <w:t xml:space="preserve"> </w:t>
        </w:r>
      </w:hyperlink>
      <w:r w:rsidRPr="00D3780B">
        <w:rPr>
          <w:color w:val="000009"/>
          <w:spacing w:val="-2"/>
          <w:sz w:val="12"/>
          <w:szCs w:val="12"/>
        </w:rPr>
        <w:t>p</w:t>
      </w:r>
      <w:r w:rsidRPr="00D3780B">
        <w:rPr>
          <w:color w:val="000009"/>
          <w:sz w:val="12"/>
          <w:szCs w:val="12"/>
        </w:rPr>
        <w:t>.</w:t>
      </w:r>
      <w:r w:rsidRPr="00D3780B">
        <w:rPr>
          <w:color w:val="000009"/>
          <w:spacing w:val="3"/>
          <w:sz w:val="12"/>
          <w:szCs w:val="12"/>
        </w:rPr>
        <w:t xml:space="preserve"> </w:t>
      </w:r>
      <w:r w:rsidRPr="00D3780B">
        <w:rPr>
          <w:color w:val="000009"/>
          <w:spacing w:val="-2"/>
          <w:sz w:val="12"/>
          <w:szCs w:val="12"/>
        </w:rPr>
        <w:t>24</w:t>
      </w:r>
      <w:r w:rsidRPr="00D3780B">
        <w:rPr>
          <w:color w:val="000009"/>
          <w:sz w:val="12"/>
          <w:szCs w:val="12"/>
        </w:rPr>
        <w:t>0</w:t>
      </w:r>
    </w:p>
    <w:p w:rsidR="00033E9D" w:rsidRPr="00D3780B" w:rsidRDefault="00033E9D" w:rsidP="00033E9D">
      <w:pPr>
        <w:numPr>
          <w:ilvl w:val="0"/>
          <w:numId w:val="1"/>
        </w:numPr>
        <w:tabs>
          <w:tab w:val="left" w:pos="400"/>
        </w:tabs>
        <w:kinsoku w:val="0"/>
        <w:overflowPunct w:val="0"/>
        <w:spacing w:before="5" w:line="136" w:lineRule="exact"/>
        <w:ind w:left="400" w:right="344"/>
        <w:rPr>
          <w:color w:val="000000"/>
          <w:sz w:val="12"/>
          <w:szCs w:val="12"/>
        </w:rPr>
        <w:sectPr w:rsidR="00033E9D" w:rsidRPr="00D3780B">
          <w:pgSz w:w="12240" w:h="15840"/>
          <w:pgMar w:top="1340" w:right="820" w:bottom="600" w:left="1020" w:header="0" w:footer="402" w:gutter="0"/>
          <w:cols w:space="720" w:equalWidth="0">
            <w:col w:w="10400"/>
          </w:cols>
          <w:noEndnote/>
        </w:sectPr>
      </w:pPr>
    </w:p>
    <w:p w:rsidR="00033E9D" w:rsidRPr="00D3780B" w:rsidRDefault="00033E9D" w:rsidP="00033E9D">
      <w:pPr>
        <w:kinsoku w:val="0"/>
        <w:overflowPunct w:val="0"/>
        <w:spacing w:before="83"/>
        <w:ind w:right="201"/>
        <w:jc w:val="center"/>
        <w:rPr>
          <w:sz w:val="16"/>
          <w:szCs w:val="16"/>
        </w:rPr>
      </w:pPr>
      <w:r w:rsidRPr="00D3780B">
        <w:rPr>
          <w:b/>
          <w:bCs/>
          <w:sz w:val="20"/>
          <w:szCs w:val="20"/>
        </w:rPr>
        <w:lastRenderedPageBreak/>
        <w:t>C</w:t>
      </w:r>
      <w:r w:rsidRPr="00D3780B">
        <w:rPr>
          <w:b/>
          <w:bCs/>
          <w:spacing w:val="-1"/>
          <w:sz w:val="16"/>
          <w:szCs w:val="16"/>
        </w:rPr>
        <w:t>R</w:t>
      </w:r>
      <w:r w:rsidRPr="00D3780B">
        <w:rPr>
          <w:b/>
          <w:bCs/>
          <w:sz w:val="16"/>
          <w:szCs w:val="16"/>
        </w:rPr>
        <w:t>I</w:t>
      </w:r>
      <w:r w:rsidRPr="00D3780B">
        <w:rPr>
          <w:b/>
          <w:bCs/>
          <w:spacing w:val="2"/>
          <w:sz w:val="16"/>
          <w:szCs w:val="16"/>
        </w:rPr>
        <w:t>T</w:t>
      </w:r>
      <w:r w:rsidRPr="00D3780B">
        <w:rPr>
          <w:b/>
          <w:bCs/>
          <w:spacing w:val="-2"/>
          <w:sz w:val="16"/>
          <w:szCs w:val="16"/>
        </w:rPr>
        <w:t>E</w:t>
      </w:r>
      <w:r w:rsidRPr="00D3780B">
        <w:rPr>
          <w:b/>
          <w:bCs/>
          <w:spacing w:val="-1"/>
          <w:sz w:val="16"/>
          <w:szCs w:val="16"/>
        </w:rPr>
        <w:t>R</w:t>
      </w:r>
      <w:r w:rsidRPr="00D3780B">
        <w:rPr>
          <w:b/>
          <w:bCs/>
          <w:sz w:val="16"/>
          <w:szCs w:val="16"/>
        </w:rPr>
        <w:t xml:space="preserve">I </w:t>
      </w:r>
      <w:r w:rsidRPr="00D3780B">
        <w:rPr>
          <w:b/>
          <w:bCs/>
          <w:spacing w:val="-1"/>
          <w:sz w:val="16"/>
          <w:szCs w:val="16"/>
        </w:rPr>
        <w:t>D</w:t>
      </w:r>
      <w:r w:rsidRPr="00D3780B">
        <w:rPr>
          <w:b/>
          <w:bCs/>
          <w:sz w:val="16"/>
          <w:szCs w:val="16"/>
        </w:rPr>
        <w:t xml:space="preserve">I </w:t>
      </w:r>
      <w:r w:rsidRPr="00D3780B">
        <w:rPr>
          <w:b/>
          <w:bCs/>
          <w:spacing w:val="-2"/>
          <w:sz w:val="16"/>
          <w:szCs w:val="16"/>
        </w:rPr>
        <w:t>SE</w:t>
      </w:r>
      <w:r w:rsidRPr="00D3780B">
        <w:rPr>
          <w:b/>
          <w:bCs/>
          <w:spacing w:val="2"/>
          <w:sz w:val="16"/>
          <w:szCs w:val="16"/>
        </w:rPr>
        <w:t>L</w:t>
      </w:r>
      <w:r w:rsidRPr="00D3780B">
        <w:rPr>
          <w:b/>
          <w:bCs/>
          <w:spacing w:val="-2"/>
          <w:sz w:val="16"/>
          <w:szCs w:val="16"/>
        </w:rPr>
        <w:t>E</w:t>
      </w:r>
      <w:r w:rsidRPr="00D3780B">
        <w:rPr>
          <w:b/>
          <w:bCs/>
          <w:spacing w:val="2"/>
          <w:sz w:val="16"/>
          <w:szCs w:val="16"/>
        </w:rPr>
        <w:t>Z</w:t>
      </w:r>
      <w:r w:rsidRPr="00D3780B">
        <w:rPr>
          <w:b/>
          <w:bCs/>
          <w:sz w:val="16"/>
          <w:szCs w:val="16"/>
        </w:rPr>
        <w:t>IO</w:t>
      </w:r>
      <w:r w:rsidRPr="00D3780B">
        <w:rPr>
          <w:b/>
          <w:bCs/>
          <w:spacing w:val="-1"/>
          <w:sz w:val="16"/>
          <w:szCs w:val="16"/>
        </w:rPr>
        <w:t>N</w:t>
      </w:r>
      <w:r w:rsidRPr="00D3780B">
        <w:rPr>
          <w:b/>
          <w:bCs/>
          <w:sz w:val="16"/>
          <w:szCs w:val="16"/>
        </w:rPr>
        <w:t>E</w:t>
      </w:r>
    </w:p>
    <w:p w:rsidR="00033E9D" w:rsidRPr="00D3780B" w:rsidRDefault="00033E9D" w:rsidP="00033E9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033E9D" w:rsidRPr="00D3780B" w:rsidRDefault="00033E9D" w:rsidP="00033E9D">
      <w:pPr>
        <w:pStyle w:val="Corpotesto"/>
        <w:kinsoku w:val="0"/>
        <w:overflowPunct w:val="0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INDIC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3"/>
        </w:rPr>
        <w:t>Z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NE</w:t>
      </w:r>
      <w:r w:rsidRPr="00D3780B">
        <w:rPr>
          <w:rFonts w:ascii="Times New Roman" w:hAnsi="Times New Roman" w:cs="Times New Roman"/>
          <w:spacing w:val="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GL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1"/>
        </w:rPr>
        <w:t>BA</w:t>
      </w:r>
      <w:r w:rsidRPr="00D3780B">
        <w:rPr>
          <w:rFonts w:ascii="Times New Roman" w:hAnsi="Times New Roman" w:cs="Times New Roman"/>
          <w:spacing w:val="-2"/>
        </w:rPr>
        <w:t>L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1"/>
        </w:rPr>
        <w:t xml:space="preserve"> </w:t>
      </w:r>
      <w:r w:rsidRPr="00D3780B">
        <w:rPr>
          <w:rFonts w:ascii="Times New Roman" w:hAnsi="Times New Roman" w:cs="Times New Roman"/>
        </w:rPr>
        <w:t>P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-6"/>
        </w:rPr>
        <w:t xml:space="preserve"> 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U</w:t>
      </w:r>
      <w:r w:rsidRPr="00D3780B">
        <w:rPr>
          <w:rFonts w:ascii="Times New Roman" w:hAnsi="Times New Roman" w:cs="Times New Roman"/>
          <w:spacing w:val="-3"/>
        </w:rPr>
        <w:t>TT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CRI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RI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DI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SE</w:t>
      </w:r>
      <w:r w:rsidRPr="00D3780B">
        <w:rPr>
          <w:rFonts w:ascii="Times New Roman" w:hAnsi="Times New Roman" w:cs="Times New Roman"/>
          <w:spacing w:val="3"/>
        </w:rPr>
        <w:t>L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  <w:spacing w:val="-3"/>
        </w:rPr>
        <w:t>Z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</w:rPr>
        <w:t>NE</w:t>
      </w:r>
    </w:p>
    <w:p w:rsidR="00033E9D" w:rsidRPr="00D3780B" w:rsidRDefault="00033E9D" w:rsidP="00033E9D">
      <w:pPr>
        <w:kinsoku w:val="0"/>
        <w:overflowPunct w:val="0"/>
        <w:spacing w:before="17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227"/>
        <w:gridCol w:w="575"/>
        <w:gridCol w:w="4305"/>
      </w:tblGrid>
      <w:tr w:rsidR="00033E9D" w:rsidRPr="00D3780B" w:rsidTr="00E77A4E">
        <w:trPr>
          <w:trHeight w:hRule="exact" w:val="275"/>
        </w:trPr>
        <w:tc>
          <w:tcPr>
            <w:tcW w:w="50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r w:rsidRPr="00D3780B">
              <w:rPr>
                <w:b/>
                <w:bCs/>
                <w:sz w:val="20"/>
                <w:szCs w:val="20"/>
              </w:rPr>
              <w:t>In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se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/>
        </w:tc>
      </w:tr>
      <w:tr w:rsidR="00033E9D" w:rsidRPr="00D3780B" w:rsidTr="00E77A4E">
        <w:trPr>
          <w:trHeight w:hRule="exact" w:val="275"/>
        </w:trPr>
        <w:tc>
          <w:tcPr>
            <w:tcW w:w="50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4"/>
            </w:pP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pacing w:val="-2"/>
                <w:sz w:val="20"/>
                <w:szCs w:val="20"/>
              </w:rPr>
              <w:t>odd</w:t>
            </w:r>
            <w:r w:rsidRPr="00D3780B">
              <w:rPr>
                <w:sz w:val="20"/>
                <w:szCs w:val="20"/>
              </w:rPr>
              <w:t>isfa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i</w:t>
            </w:r>
            <w:r w:rsidRPr="00D3780B">
              <w:rPr>
                <w:spacing w:val="-1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c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it</w:t>
            </w:r>
            <w:r w:rsidRPr="00D3780B">
              <w:rPr>
                <w:spacing w:val="3"/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 xml:space="preserve">i </w:t>
            </w:r>
            <w:r w:rsidRPr="00D3780B">
              <w:rPr>
                <w:spacing w:val="-2"/>
                <w:sz w:val="20"/>
                <w:szCs w:val="20"/>
              </w:rPr>
              <w:t>d</w:t>
            </w:r>
            <w:r w:rsidRPr="00D3780B">
              <w:rPr>
                <w:sz w:val="20"/>
                <w:szCs w:val="20"/>
              </w:rPr>
              <w:t>i s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l</w:t>
            </w:r>
            <w:r w:rsidRPr="00D3780B">
              <w:rPr>
                <w:spacing w:val="-1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zi</w:t>
            </w:r>
            <w:r w:rsidRPr="00D3780B">
              <w:rPr>
                <w:spacing w:val="3"/>
                <w:sz w:val="20"/>
                <w:szCs w:val="20"/>
              </w:rPr>
              <w:t>o</w:t>
            </w:r>
            <w:r w:rsidRPr="00D3780B">
              <w:rPr>
                <w:spacing w:val="-2"/>
                <w:sz w:val="20"/>
                <w:szCs w:val="20"/>
              </w:rPr>
              <w:t>n</w:t>
            </w:r>
            <w:r w:rsidRPr="00D3780B">
              <w:rPr>
                <w:sz w:val="20"/>
                <w:szCs w:val="20"/>
              </w:rPr>
              <w:t>e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-3"/>
                <w:sz w:val="20"/>
                <w:szCs w:val="20"/>
              </w:rPr>
              <w:t>r</w:t>
            </w:r>
            <w:r w:rsidRPr="00D3780B">
              <w:rPr>
                <w:sz w:val="20"/>
                <w:szCs w:val="20"/>
              </w:rPr>
              <w:t>ic</w:t>
            </w:r>
            <w:r w:rsidRPr="00D3780B">
              <w:rPr>
                <w:spacing w:val="-2"/>
                <w:sz w:val="20"/>
                <w:szCs w:val="20"/>
              </w:rPr>
              <w:t>h</w:t>
            </w:r>
            <w:r w:rsidRPr="00D3780B">
              <w:rPr>
                <w:spacing w:val="5"/>
                <w:sz w:val="20"/>
                <w:szCs w:val="20"/>
              </w:rPr>
              <w:t>i</w:t>
            </w:r>
            <w:r w:rsidRPr="00D3780B">
              <w:rPr>
                <w:spacing w:val="-2"/>
                <w:sz w:val="20"/>
                <w:szCs w:val="20"/>
              </w:rPr>
              <w:t>e</w:t>
            </w:r>
            <w:r w:rsidRPr="00D3780B">
              <w:rPr>
                <w:sz w:val="20"/>
                <w:szCs w:val="20"/>
              </w:rPr>
              <w:t>s</w:t>
            </w:r>
            <w:r w:rsidRPr="00D3780B">
              <w:rPr>
                <w:spacing w:val="-1"/>
                <w:sz w:val="20"/>
                <w:szCs w:val="20"/>
              </w:rPr>
              <w:t>t</w:t>
            </w:r>
            <w:r w:rsidRPr="00D3780B">
              <w:rPr>
                <w:sz w:val="20"/>
                <w:szCs w:val="20"/>
              </w:rPr>
              <w:t>i</w:t>
            </w:r>
          </w:p>
        </w:tc>
        <w:tc>
          <w:tcPr>
            <w:tcW w:w="2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575" w:type="dxa"/>
            <w:tcBorders>
              <w:top w:val="single" w:sz="4" w:space="0" w:color="000009"/>
              <w:left w:val="nil"/>
              <w:bottom w:val="single" w:sz="4" w:space="0" w:color="000009"/>
              <w:right w:val="nil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2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pacing w:val="1"/>
                <w:sz w:val="20"/>
                <w:szCs w:val="20"/>
              </w:rPr>
              <w:t>S</w:t>
            </w:r>
            <w:r w:rsidRPr="00D3780B">
              <w:rPr>
                <w:sz w:val="20"/>
                <w:szCs w:val="20"/>
              </w:rPr>
              <w:t>ì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[</w:t>
            </w:r>
          </w:p>
        </w:tc>
        <w:tc>
          <w:tcPr>
            <w:tcW w:w="4305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</w:tcPr>
          <w:p w:rsidR="00033E9D" w:rsidRPr="00D3780B" w:rsidRDefault="00033E9D" w:rsidP="00E77A4E">
            <w:pPr>
              <w:pStyle w:val="TableParagraph"/>
              <w:kinsoku w:val="0"/>
              <w:overflowPunct w:val="0"/>
              <w:spacing w:before="1"/>
              <w:ind w:left="82"/>
            </w:pPr>
            <w:r w:rsidRPr="00D3780B">
              <w:rPr>
                <w:sz w:val="20"/>
                <w:szCs w:val="20"/>
              </w:rPr>
              <w:t>]</w:t>
            </w:r>
            <w:r w:rsidRPr="00D3780B">
              <w:rPr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No</w:t>
            </w:r>
          </w:p>
        </w:tc>
      </w:tr>
    </w:tbl>
    <w:p w:rsidR="00033E9D" w:rsidRPr="00D3780B" w:rsidRDefault="00033E9D" w:rsidP="00033E9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0" w:right="197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614EE65" wp14:editId="5C0A7048">
                <wp:simplePos x="0" y="0"/>
                <wp:positionH relativeFrom="page">
                  <wp:posOffset>704215</wp:posOffset>
                </wp:positionH>
                <wp:positionV relativeFrom="paragraph">
                  <wp:posOffset>212725</wp:posOffset>
                </wp:positionV>
                <wp:extent cx="6480810" cy="351155"/>
                <wp:effectExtent l="0" t="1270" r="15875" b="1587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351155"/>
                          <a:chOff x="1109" y="335"/>
                          <a:chExt cx="10206" cy="553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115" y="341"/>
                            <a:ext cx="10194" cy="20"/>
                          </a:xfrm>
                          <a:custGeom>
                            <a:avLst/>
                            <a:gdLst>
                              <a:gd name="T0" fmla="*/ 0 w 10194"/>
                              <a:gd name="T1" fmla="*/ 0 h 20"/>
                              <a:gd name="T2" fmla="*/ 10194 w 10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4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120" y="346"/>
                            <a:ext cx="20" cy="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0"/>
                              <a:gd name="T2" fmla="*/ 0 w 20"/>
                              <a:gd name="T3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115" y="882"/>
                            <a:ext cx="10194" cy="20"/>
                          </a:xfrm>
                          <a:custGeom>
                            <a:avLst/>
                            <a:gdLst>
                              <a:gd name="T0" fmla="*/ 0 w 10194"/>
                              <a:gd name="T1" fmla="*/ 0 h 20"/>
                              <a:gd name="T2" fmla="*/ 10194 w 10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4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197" y="346"/>
                            <a:ext cx="20" cy="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0"/>
                              <a:gd name="T2" fmla="*/ 0 w 20"/>
                              <a:gd name="T3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1304" y="346"/>
                            <a:ext cx="20" cy="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0"/>
                              <a:gd name="T2" fmla="*/ 0 w 20"/>
                              <a:gd name="T3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A7D346B" id="Group 12" o:spid="_x0000_s1026" style="position:absolute;margin-left:55.45pt;margin-top:16.75pt;width:510.3pt;height:27.65pt;z-index:-251652096;mso-position-horizontal-relative:page" coordorigin="1109,335" coordsize="1020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" o:allowincell="f">
                <v:shape id="Freeform 13" o:spid="_x0000_s1027" style="position:absolute;left:1115;top:341;width:10194;height:20;visibility:visible;mso-wrap-style:square;v-text-anchor:top" coordsize="10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" path="m,l10194,e" filled="f" strokecolor="#000009" strokeweight=".21164mm">
                  <v:path arrowok="t" o:connecttype="custom" o:connectlocs="0,0;10194,0" o:connectangles="0,0"/>
                </v:shape>
                <v:shape id="Freeform 14" o:spid="_x0000_s1028" style="position:absolute;left:1120;top:346;width:20;height:530;visibility:visible;mso-wrap-style:square;v-text-anchor:top" coordsize="2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" path="m,l,530e" filled="f" strokecolor="#000009" strokeweight=".6pt">
                  <v:path arrowok="t" o:connecttype="custom" o:connectlocs="0,0;0,530" o:connectangles="0,0"/>
                </v:shape>
                <v:shape id="Freeform 15" o:spid="_x0000_s1029" style="position:absolute;left:1115;top:882;width:10194;height:20;visibility:visible;mso-wrap-style:square;v-text-anchor:top" coordsize="10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" path="m,l10194,e" filled="f" strokecolor="#000009" strokeweight=".21164mm">
                  <v:path arrowok="t" o:connecttype="custom" o:connectlocs="0,0;10194,0" o:connectangles="0,0"/>
                </v:shape>
                <v:shape id="Freeform 16" o:spid="_x0000_s1030" style="position:absolute;left:6197;top:346;width:20;height:530;visibility:visible;mso-wrap-style:square;v-text-anchor:top" coordsize="2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" path="m,l,530e" filled="f" strokecolor="#000009" strokeweight=".6pt">
                  <v:path arrowok="t" o:connecttype="custom" o:connectlocs="0,0;0,530" o:connectangles="0,0"/>
                </v:shape>
                <v:shape id="Freeform 17" o:spid="_x0000_s1031" style="position:absolute;left:11304;top:346;width:20;height:530;visibility:visible;mso-wrap-style:square;v-text-anchor:top" coordsize="2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" path="m,l,530e" filled="f" strokecolor="#000009" strokeweight=".6pt">
                  <v:path arrowok="t" o:connecttype="custom" o:connectlocs="0,0;0,530" o:connectangles="0,0"/>
                </v:shape>
                <w10:wrap anchorx="page"/>
              </v:group>
            </w:pict>
          </mc:Fallback>
        </mc:AlternateConten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: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ID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À</w:t>
      </w: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0" w:right="197"/>
        <w:jc w:val="center"/>
        <w:rPr>
          <w:rFonts w:ascii="Times New Roman" w:hAnsi="Times New Roman" w:cs="Times New Roman"/>
        </w:rPr>
        <w:sectPr w:rsidR="00033E9D" w:rsidRPr="00D3780B">
          <w:pgSz w:w="12240" w:h="15840"/>
          <w:pgMar w:top="1340" w:right="820" w:bottom="600" w:left="1020" w:header="0" w:footer="402" w:gutter="0"/>
          <w:cols w:space="720"/>
          <w:noEndnote/>
        </w:sectPr>
      </w:pPr>
    </w:p>
    <w:p w:rsidR="00033E9D" w:rsidRPr="00D3780B" w:rsidRDefault="00033E9D" w:rsidP="00033E9D">
      <w:pPr>
        <w:pStyle w:val="Corpotesto"/>
        <w:kinsoku w:val="0"/>
        <w:overflowPunct w:val="0"/>
        <w:spacing w:before="45" w:line="277" w:lineRule="auto"/>
        <w:ind w:left="210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1"/>
        </w:rPr>
        <w:t>s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izi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2"/>
        </w:rPr>
        <w:t>n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3"/>
        </w:rPr>
        <w:t>u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3"/>
        </w:rPr>
        <w:t>r</w:t>
      </w:r>
      <w:r w:rsidRPr="00D3780B">
        <w:rPr>
          <w:rFonts w:ascii="Times New Roman" w:hAnsi="Times New Roman" w:cs="Times New Roman"/>
          <w:spacing w:val="-2"/>
        </w:rPr>
        <w:t>eg</w:t>
      </w:r>
      <w:r w:rsidRPr="00D3780B">
        <w:rPr>
          <w:rFonts w:ascii="Times New Roman" w:hAnsi="Times New Roman" w:cs="Times New Roman"/>
        </w:rPr>
        <w:t>is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1"/>
        </w:rPr>
        <w:t>c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mmer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5"/>
        </w:rPr>
        <w:t>i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le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te</w:t>
      </w:r>
      <w:r w:rsidRPr="00D3780B">
        <w:rPr>
          <w:rFonts w:ascii="Times New Roman" w:hAnsi="Times New Roman" w:cs="Times New Roman"/>
          <w:spacing w:val="3"/>
        </w:rPr>
        <w:t>n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</w:rPr>
        <w:t>to</w:t>
      </w:r>
      <w:r w:rsidRPr="00D3780B">
        <w:rPr>
          <w:rFonts w:ascii="Times New Roman" w:hAnsi="Times New Roman" w:cs="Times New Roman"/>
          <w:spacing w:val="-2"/>
        </w:rPr>
        <w:t xml:space="preserve"> ne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1"/>
        </w:rPr>
        <w:t>l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St</w:t>
      </w:r>
      <w:r w:rsidRPr="00D3780B">
        <w:rPr>
          <w:rFonts w:ascii="Times New Roman" w:hAnsi="Times New Roman" w:cs="Times New Roman"/>
          <w:spacing w:val="3"/>
        </w:rPr>
        <w:t>a</w:t>
      </w:r>
      <w:r w:rsidRPr="00D3780B">
        <w:rPr>
          <w:rFonts w:ascii="Times New Roman" w:hAnsi="Times New Roman" w:cs="Times New Roman"/>
        </w:rPr>
        <w:t xml:space="preserve">to </w:t>
      </w:r>
      <w:r w:rsidRPr="00D3780B">
        <w:rPr>
          <w:rFonts w:ascii="Times New Roman" w:hAnsi="Times New Roman" w:cs="Times New Roman"/>
          <w:spacing w:val="-2"/>
        </w:rPr>
        <w:t>memb</w:t>
      </w:r>
      <w:r w:rsidRPr="00D3780B">
        <w:rPr>
          <w:rFonts w:ascii="Times New Roman" w:hAnsi="Times New Roman" w:cs="Times New Roman"/>
          <w:spacing w:val="3"/>
        </w:rPr>
        <w:t>r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-1"/>
        </w:rPr>
        <w:t>c</w:t>
      </w:r>
      <w:r w:rsidRPr="00D3780B">
        <w:rPr>
          <w:rFonts w:ascii="Times New Roman" w:hAnsi="Times New Roman" w:cs="Times New Roman"/>
          <w:spacing w:val="-2"/>
        </w:rPr>
        <w:t>u</w:t>
      </w:r>
      <w:r w:rsidRPr="00D3780B">
        <w:rPr>
          <w:rFonts w:ascii="Times New Roman" w:hAnsi="Times New Roman" w:cs="Times New Roman"/>
        </w:rPr>
        <w:t>i l</w:t>
      </w:r>
      <w:r w:rsidRPr="00D3780B">
        <w:rPr>
          <w:rFonts w:ascii="Times New Roman" w:hAnsi="Times New Roman" w:cs="Times New Roman"/>
          <w:spacing w:val="1"/>
        </w:rPr>
        <w:t>’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pera</w:t>
      </w:r>
      <w:r w:rsidRPr="00D3780B">
        <w:rPr>
          <w:rFonts w:ascii="Times New Roman" w:hAnsi="Times New Roman" w:cs="Times New Roman"/>
          <w:spacing w:val="4"/>
        </w:rPr>
        <w:t>t</w:t>
      </w:r>
      <w:r w:rsidRPr="00D3780B">
        <w:rPr>
          <w:rFonts w:ascii="Times New Roman" w:hAnsi="Times New Roman" w:cs="Times New Roman"/>
          <w:spacing w:val="-2"/>
        </w:rPr>
        <w:t>or</w:t>
      </w:r>
      <w:r w:rsidRPr="00D3780B">
        <w:rPr>
          <w:rFonts w:ascii="Times New Roman" w:hAnsi="Times New Roman" w:cs="Times New Roman"/>
        </w:rPr>
        <w:t>e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e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2"/>
        </w:rPr>
        <w:t>on</w:t>
      </w:r>
      <w:r w:rsidRPr="00D3780B">
        <w:rPr>
          <w:rFonts w:ascii="Times New Roman" w:hAnsi="Times New Roman" w:cs="Times New Roman"/>
          <w:spacing w:val="3"/>
        </w:rPr>
        <w:t>o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ico</w:t>
      </w:r>
      <w:r w:rsidRPr="00D3780B">
        <w:rPr>
          <w:rFonts w:ascii="Times New Roman" w:hAnsi="Times New Roman" w:cs="Times New Roman"/>
          <w:spacing w:val="-2"/>
        </w:rPr>
        <w:t xml:space="preserve"> h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3"/>
        </w:rPr>
        <w:t xml:space="preserve"> </w:t>
      </w:r>
      <w:r w:rsidRPr="00D3780B">
        <w:rPr>
          <w:rFonts w:ascii="Times New Roman" w:hAnsi="Times New Roman" w:cs="Times New Roman"/>
          <w:spacing w:val="-1"/>
        </w:rPr>
        <w:t>s</w:t>
      </w:r>
      <w:r w:rsidRPr="00D3780B">
        <w:rPr>
          <w:rFonts w:ascii="Times New Roman" w:hAnsi="Times New Roman" w:cs="Times New Roman"/>
          <w:spacing w:val="-2"/>
        </w:rPr>
        <w:t>ed</w:t>
      </w:r>
      <w:r w:rsidRPr="00D3780B">
        <w:rPr>
          <w:rFonts w:ascii="Times New Roman" w:hAnsi="Times New Roman" w:cs="Times New Roman"/>
        </w:rPr>
        <w:t>e</w:t>
      </w:r>
    </w:p>
    <w:p w:rsidR="00033E9D" w:rsidRPr="00D3780B" w:rsidRDefault="00033E9D" w:rsidP="00033E9D">
      <w:pPr>
        <w:pStyle w:val="Corpotesto"/>
        <w:kinsoku w:val="0"/>
        <w:overflowPunct w:val="0"/>
        <w:spacing w:before="45"/>
        <w:ind w:left="167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z w:val="24"/>
          <w:szCs w:val="24"/>
        </w:rPr>
        <w:br w:type="column"/>
      </w:r>
      <w:r w:rsidRPr="00D3780B">
        <w:rPr>
          <w:rFonts w:ascii="Times New Roman" w:hAnsi="Times New Roman" w:cs="Times New Roman"/>
        </w:rPr>
        <w:t>[</w:t>
      </w:r>
      <w:r w:rsidRPr="00D3780B">
        <w:rPr>
          <w:rFonts w:ascii="Times New Roman" w:hAnsi="Times New Roman" w:cs="Times New Roman"/>
          <w:spacing w:val="-1"/>
        </w:rPr>
        <w:t>…</w:t>
      </w:r>
      <w:r w:rsidRPr="00D3780B">
        <w:rPr>
          <w:rFonts w:ascii="Times New Roman" w:hAnsi="Times New Roman" w:cs="Times New Roman"/>
        </w:rPr>
        <w:t>………………….</w:t>
      </w:r>
      <w:r w:rsidRPr="00D3780B">
        <w:rPr>
          <w:rFonts w:ascii="Times New Roman" w:hAnsi="Times New Roman" w:cs="Times New Roman"/>
          <w:spacing w:val="-1"/>
        </w:rPr>
        <w:t>…</w:t>
      </w:r>
      <w:r w:rsidRPr="00D3780B">
        <w:rPr>
          <w:rFonts w:ascii="Times New Roman" w:hAnsi="Times New Roman" w:cs="Times New Roman"/>
        </w:rPr>
        <w:t>…</w:t>
      </w:r>
      <w:r w:rsidRPr="00D3780B">
        <w:rPr>
          <w:rFonts w:ascii="Times New Roman" w:hAnsi="Times New Roman" w:cs="Times New Roman"/>
          <w:spacing w:val="-1"/>
        </w:rPr>
        <w:t>.</w:t>
      </w:r>
      <w:r w:rsidRPr="00D3780B">
        <w:rPr>
          <w:rFonts w:ascii="Times New Roman" w:hAnsi="Times New Roman" w:cs="Times New Roman"/>
        </w:rPr>
        <w:t>………………………</w:t>
      </w:r>
      <w:r w:rsidRPr="00D3780B">
        <w:rPr>
          <w:rFonts w:ascii="Times New Roman" w:hAnsi="Times New Roman" w:cs="Times New Roman"/>
          <w:spacing w:val="-1"/>
        </w:rPr>
        <w:t>.</w:t>
      </w:r>
      <w:r w:rsidRPr="00D3780B">
        <w:rPr>
          <w:rFonts w:ascii="Times New Roman" w:hAnsi="Times New Roman" w:cs="Times New Roman"/>
        </w:rPr>
        <w:t>.]</w:t>
      </w:r>
    </w:p>
    <w:p w:rsidR="00033E9D" w:rsidRPr="00D3780B" w:rsidRDefault="00033E9D" w:rsidP="00033E9D">
      <w:pPr>
        <w:pStyle w:val="Corpotesto"/>
        <w:kinsoku w:val="0"/>
        <w:overflowPunct w:val="0"/>
        <w:spacing w:before="45"/>
        <w:ind w:left="167"/>
        <w:rPr>
          <w:rFonts w:ascii="Times New Roman" w:hAnsi="Times New Roman" w:cs="Times New Roman"/>
        </w:rPr>
        <w:sectPr w:rsidR="00033E9D" w:rsidRPr="00D3780B">
          <w:type w:val="continuous"/>
          <w:pgSz w:w="12240" w:h="15840"/>
          <w:pgMar w:top="1340" w:right="820" w:bottom="600" w:left="1020" w:header="720" w:footer="720" w:gutter="0"/>
          <w:cols w:num="2" w:space="720" w:equalWidth="0">
            <w:col w:w="5061" w:space="40"/>
            <w:col w:w="5299"/>
          </w:cols>
          <w:noEndnote/>
        </w:sectPr>
      </w:pPr>
    </w:p>
    <w:p w:rsidR="00033E9D" w:rsidRPr="00D3780B" w:rsidRDefault="00033E9D" w:rsidP="00033E9D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3106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78260F6" wp14:editId="7FCE78EE">
                <wp:simplePos x="0" y="0"/>
                <wp:positionH relativeFrom="page">
                  <wp:posOffset>704215</wp:posOffset>
                </wp:positionH>
                <wp:positionV relativeFrom="paragraph">
                  <wp:posOffset>212725</wp:posOffset>
                </wp:positionV>
                <wp:extent cx="6480810" cy="2199005"/>
                <wp:effectExtent l="0" t="0" r="15875" b="2476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2199005"/>
                          <a:chOff x="1109" y="335"/>
                          <a:chExt cx="10206" cy="3463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115" y="341"/>
                            <a:ext cx="10194" cy="20"/>
                          </a:xfrm>
                          <a:custGeom>
                            <a:avLst/>
                            <a:gdLst>
                              <a:gd name="T0" fmla="*/ 0 w 10194"/>
                              <a:gd name="T1" fmla="*/ 0 h 20"/>
                              <a:gd name="T2" fmla="*/ 10194 w 10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4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120" y="346"/>
                            <a:ext cx="20" cy="3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1"/>
                              <a:gd name="T2" fmla="*/ 0 w 20"/>
                              <a:gd name="T3" fmla="*/ 3441 h 3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1">
                                <a:moveTo>
                                  <a:pt x="0" y="0"/>
                                </a:moveTo>
                                <a:lnTo>
                                  <a:pt x="0" y="344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115" y="3792"/>
                            <a:ext cx="10194" cy="20"/>
                          </a:xfrm>
                          <a:custGeom>
                            <a:avLst/>
                            <a:gdLst>
                              <a:gd name="T0" fmla="*/ 0 w 10194"/>
                              <a:gd name="T1" fmla="*/ 0 h 20"/>
                              <a:gd name="T2" fmla="*/ 10194 w 10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4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6212" y="346"/>
                            <a:ext cx="20" cy="3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1"/>
                              <a:gd name="T2" fmla="*/ 0 w 20"/>
                              <a:gd name="T3" fmla="*/ 3441 h 3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1">
                                <a:moveTo>
                                  <a:pt x="0" y="0"/>
                                </a:moveTo>
                                <a:lnTo>
                                  <a:pt x="0" y="344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1304" y="346"/>
                            <a:ext cx="20" cy="3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1"/>
                              <a:gd name="T2" fmla="*/ 0 w 20"/>
                              <a:gd name="T3" fmla="*/ 3441 h 3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1">
                                <a:moveTo>
                                  <a:pt x="0" y="0"/>
                                </a:moveTo>
                                <a:lnTo>
                                  <a:pt x="0" y="344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EB5F3B8" id="Group 18" o:spid="_x0000_s1026" style="position:absolute;margin-left:55.45pt;margin-top:16.75pt;width:510.3pt;height:173.15pt;z-index:-251651072;mso-position-horizontal-relative:page" coordorigin="1109,335" coordsize="10206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" o:allowincell="f">
                <v:shape id="Freeform 19" o:spid="_x0000_s1027" style="position:absolute;left:1115;top:341;width:10194;height:20;visibility:visible;mso-wrap-style:square;v-text-anchor:top" coordsize="10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" path="m,l10194,e" filled="f" strokecolor="#000009" strokeweight=".21164mm">
                  <v:path arrowok="t" o:connecttype="custom" o:connectlocs="0,0;10194,0" o:connectangles="0,0"/>
                </v:shape>
                <v:shape id="Freeform 20" o:spid="_x0000_s1028" style="position:absolute;left:1120;top:346;width:20;height:3441;visibility:visible;mso-wrap-style:square;v-text-anchor:top" coordsize="20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" path="m,l,3441e" filled="f" strokecolor="#000009" strokeweight=".6pt">
                  <v:path arrowok="t" o:connecttype="custom" o:connectlocs="0,0;0,3441" o:connectangles="0,0"/>
                </v:shape>
                <v:shape id="Freeform 21" o:spid="_x0000_s1029" style="position:absolute;left:1115;top:3792;width:10194;height:20;visibility:visible;mso-wrap-style:square;v-text-anchor:top" coordsize="10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" path="m,l10194,e" filled="f" strokecolor="#000009" strokeweight=".6pt">
                  <v:path arrowok="t" o:connecttype="custom" o:connectlocs="0,0;10194,0" o:connectangles="0,0"/>
                </v:shape>
                <v:shape id="Freeform 22" o:spid="_x0000_s1030" style="position:absolute;left:6212;top:346;width:20;height:3441;visibility:visible;mso-wrap-style:square;v-text-anchor:top" coordsize="20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" path="m,l,3441e" filled="f" strokecolor="#000009" strokeweight=".6pt">
                  <v:path arrowok="t" o:connecttype="custom" o:connectlocs="0,0;0,3441" o:connectangles="0,0"/>
                </v:shape>
                <v:shape id="Freeform 23" o:spid="_x0000_s1031" style="position:absolute;left:11304;top:346;width:20;height:3441;visibility:visible;mso-wrap-style:square;v-text-anchor:top" coordsize="20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" path="m,l,3441e" filled="f" strokecolor="#000009" strokeweight=".6pt">
                  <v:path arrowok="t" o:connecttype="custom" o:connectlocs="0,0;0,3441" o:connectangles="0,0"/>
                </v:shape>
                <w10:wrap anchorx="page"/>
              </v:group>
            </w:pict>
          </mc:Fallback>
        </mc:AlternateContent>
      </w:r>
      <w:r w:rsidRPr="00D3780B">
        <w:rPr>
          <w:rFonts w:ascii="Times New Roman" w:hAnsi="Times New Roman" w:cs="Times New Roman"/>
          <w:spacing w:val="1"/>
        </w:rPr>
        <w:t>B</w:t>
      </w:r>
      <w:r w:rsidRPr="00D3780B">
        <w:rPr>
          <w:rFonts w:ascii="Times New Roman" w:hAnsi="Times New Roman" w:cs="Times New Roman"/>
        </w:rPr>
        <w:t>: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14"/>
        </w:rPr>
        <w:t>P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CI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À</w:t>
      </w:r>
      <w:r w:rsidRPr="00D3780B">
        <w:rPr>
          <w:rFonts w:ascii="Times New Roman" w:hAnsi="Times New Roman" w:cs="Times New Roman"/>
          <w:spacing w:val="1"/>
        </w:rPr>
        <w:t xml:space="preserve"> </w:t>
      </w:r>
      <w:r w:rsidRPr="00D3780B">
        <w:rPr>
          <w:rFonts w:ascii="Times New Roman" w:hAnsi="Times New Roman" w:cs="Times New Roman"/>
        </w:rPr>
        <w:t>EC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2"/>
        </w:rPr>
        <w:t>M</w:t>
      </w:r>
      <w:r w:rsidRPr="00D3780B">
        <w:rPr>
          <w:rFonts w:ascii="Times New Roman" w:hAnsi="Times New Roman" w:cs="Times New Roman"/>
        </w:rPr>
        <w:t>ICA</w:t>
      </w:r>
      <w:r w:rsidRPr="00D3780B">
        <w:rPr>
          <w:rFonts w:ascii="Times New Roman" w:hAnsi="Times New Roman" w:cs="Times New Roman"/>
          <w:spacing w:val="-14"/>
        </w:rPr>
        <w:t xml:space="preserve"> </w:t>
      </w:r>
      <w:r w:rsidRPr="00D3780B">
        <w:rPr>
          <w:rFonts w:ascii="Times New Roman" w:hAnsi="Times New Roman" w:cs="Times New Roman"/>
        </w:rPr>
        <w:t xml:space="preserve">E </w:t>
      </w:r>
      <w:r w:rsidRPr="00D3780B">
        <w:rPr>
          <w:rFonts w:ascii="Times New Roman" w:hAnsi="Times New Roman" w:cs="Times New Roman"/>
          <w:spacing w:val="-3"/>
        </w:rPr>
        <w:t>F</w:t>
      </w:r>
      <w:r w:rsidRPr="00D3780B">
        <w:rPr>
          <w:rFonts w:ascii="Times New Roman" w:hAnsi="Times New Roman" w:cs="Times New Roman"/>
        </w:rPr>
        <w:t>IN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3"/>
        </w:rPr>
        <w:t>Z</w:t>
      </w:r>
      <w:r w:rsidRPr="00D3780B">
        <w:rPr>
          <w:rFonts w:ascii="Times New Roman" w:hAnsi="Times New Roman" w:cs="Times New Roman"/>
        </w:rPr>
        <w:t>IARIA</w:t>
      </w: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3106"/>
        <w:rPr>
          <w:rFonts w:ascii="Times New Roman" w:hAnsi="Times New Roman" w:cs="Times New Roman"/>
        </w:rPr>
        <w:sectPr w:rsidR="00033E9D" w:rsidRPr="00D3780B">
          <w:type w:val="continuous"/>
          <w:pgSz w:w="12240" w:h="15840"/>
          <w:pgMar w:top="1340" w:right="820" w:bottom="600" w:left="1020" w:header="720" w:footer="720" w:gutter="0"/>
          <w:cols w:space="720" w:equalWidth="0">
            <w:col w:w="10400"/>
          </w:cols>
          <w:noEndnote/>
        </w:sectPr>
      </w:pPr>
    </w:p>
    <w:p w:rsidR="00415223" w:rsidRDefault="00415223" w:rsidP="00415223">
      <w:pPr>
        <w:pStyle w:val="Corpotesto"/>
        <w:tabs>
          <w:tab w:val="left" w:pos="1135"/>
          <w:tab w:val="left" w:pos="1405"/>
          <w:tab w:val="left" w:pos="1704"/>
          <w:tab w:val="left" w:pos="2509"/>
          <w:tab w:val="left" w:pos="2891"/>
          <w:tab w:val="left" w:pos="3343"/>
          <w:tab w:val="left" w:pos="3406"/>
          <w:tab w:val="left" w:pos="3893"/>
          <w:tab w:val="left" w:pos="4098"/>
          <w:tab w:val="left" w:pos="4276"/>
          <w:tab w:val="left" w:pos="4430"/>
          <w:tab w:val="left" w:pos="4618"/>
        </w:tabs>
        <w:kinsoku w:val="0"/>
        <w:overflowPunct w:val="0"/>
        <w:ind w:left="190"/>
        <w:jc w:val="both"/>
        <w:rPr>
          <w:rFonts w:ascii="Times New Roman" w:hAnsi="Times New Roman" w:cs="Times New Roman"/>
          <w:spacing w:val="-2"/>
        </w:rPr>
      </w:pPr>
      <w:r w:rsidRPr="00415223">
        <w:rPr>
          <w:rFonts w:ascii="Times New Roman" w:hAnsi="Times New Roman" w:cs="Times New Roman"/>
          <w:spacing w:val="-12"/>
        </w:rPr>
        <w:t>L</w:t>
      </w:r>
      <w:r w:rsidRPr="00415223">
        <w:rPr>
          <w:rFonts w:ascii="Times New Roman" w:hAnsi="Times New Roman" w:cs="Times New Roman"/>
        </w:rPr>
        <w:t>’</w:t>
      </w:r>
      <w:r w:rsidRPr="00415223">
        <w:rPr>
          <w:rFonts w:ascii="Times New Roman" w:hAnsi="Times New Roman" w:cs="Times New Roman"/>
          <w:spacing w:val="-1"/>
        </w:rPr>
        <w:t>o</w:t>
      </w:r>
      <w:r w:rsidRPr="00415223">
        <w:rPr>
          <w:rFonts w:ascii="Times New Roman" w:hAnsi="Times New Roman" w:cs="Times New Roman"/>
          <w:spacing w:val="-2"/>
        </w:rPr>
        <w:t>pera</w:t>
      </w:r>
      <w:r w:rsidRPr="00415223">
        <w:rPr>
          <w:rFonts w:ascii="Times New Roman" w:hAnsi="Times New Roman" w:cs="Times New Roman"/>
          <w:spacing w:val="4"/>
        </w:rPr>
        <w:t>t</w:t>
      </w:r>
      <w:r w:rsidRPr="00415223">
        <w:rPr>
          <w:rFonts w:ascii="Times New Roman" w:hAnsi="Times New Roman" w:cs="Times New Roman"/>
          <w:spacing w:val="-2"/>
        </w:rPr>
        <w:t>or</w:t>
      </w:r>
      <w:r w:rsidRPr="00415223">
        <w:rPr>
          <w:rFonts w:ascii="Times New Roman" w:hAnsi="Times New Roman" w:cs="Times New Roman"/>
        </w:rPr>
        <w:t>e</w:t>
      </w:r>
      <w:r w:rsidRPr="00415223">
        <w:rPr>
          <w:rFonts w:ascii="Times New Roman" w:hAnsi="Times New Roman" w:cs="Times New Roman"/>
        </w:rPr>
        <w:tab/>
      </w:r>
      <w:r w:rsidRPr="00415223">
        <w:rPr>
          <w:rFonts w:ascii="Times New Roman" w:hAnsi="Times New Roman" w:cs="Times New Roman"/>
          <w:spacing w:val="-2"/>
        </w:rPr>
        <w:t>e</w:t>
      </w:r>
      <w:r w:rsidRPr="00415223">
        <w:rPr>
          <w:rFonts w:ascii="Times New Roman" w:hAnsi="Times New Roman" w:cs="Times New Roman"/>
        </w:rPr>
        <w:t>c</w:t>
      </w:r>
      <w:r w:rsidRPr="00415223">
        <w:rPr>
          <w:rFonts w:ascii="Times New Roman" w:hAnsi="Times New Roman" w:cs="Times New Roman"/>
          <w:spacing w:val="3"/>
        </w:rPr>
        <w:t>o</w:t>
      </w:r>
      <w:r w:rsidRPr="00415223">
        <w:rPr>
          <w:rFonts w:ascii="Times New Roman" w:hAnsi="Times New Roman" w:cs="Times New Roman"/>
          <w:spacing w:val="-2"/>
        </w:rPr>
        <w:t>nom</w:t>
      </w:r>
      <w:r w:rsidRPr="00415223">
        <w:rPr>
          <w:rFonts w:ascii="Times New Roman" w:hAnsi="Times New Roman" w:cs="Times New Roman"/>
        </w:rPr>
        <w:t>ico</w:t>
      </w:r>
      <w:r>
        <w:rPr>
          <w:rFonts w:ascii="Times New Roman" w:hAnsi="Times New Roman" w:cs="Times New Roman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a</w:t>
      </w:r>
      <w:r w:rsidRPr="00415223">
        <w:rPr>
          <w:rFonts w:ascii="Times New Roman" w:hAnsi="Times New Roman" w:cs="Times New Roman"/>
        </w:rPr>
        <w:t>l</w:t>
      </w:r>
      <w:r w:rsidRPr="00415223">
        <w:rPr>
          <w:rFonts w:ascii="Times New Roman" w:hAnsi="Times New Roman" w:cs="Times New Roman"/>
          <w:spacing w:val="1"/>
        </w:rPr>
        <w:t>l</w:t>
      </w:r>
      <w:r w:rsidRPr="00415223">
        <w:rPr>
          <w:rFonts w:ascii="Times New Roman" w:hAnsi="Times New Roman" w:cs="Times New Roman"/>
          <w:spacing w:val="3"/>
        </w:rPr>
        <w:t>e</w:t>
      </w:r>
      <w:r w:rsidRPr="00415223">
        <w:rPr>
          <w:rFonts w:ascii="Times New Roman" w:hAnsi="Times New Roman" w:cs="Times New Roman"/>
          <w:spacing w:val="-2"/>
        </w:rPr>
        <w:t>g</w:t>
      </w:r>
      <w:r w:rsidRPr="004152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un</w:t>
      </w:r>
      <w:r w:rsidRPr="00415223">
        <w:rPr>
          <w:rFonts w:ascii="Times New Roman" w:hAnsi="Times New Roman" w:cs="Times New Roman"/>
        </w:rPr>
        <w:t>a</w:t>
      </w:r>
      <w:r w:rsidRPr="00415223">
        <w:rPr>
          <w:rFonts w:ascii="Times New Roman" w:hAnsi="Times New Roman" w:cs="Times New Roman"/>
        </w:rPr>
        <w:tab/>
      </w:r>
      <w:r w:rsidRPr="00415223">
        <w:rPr>
          <w:rFonts w:ascii="Times New Roman" w:hAnsi="Times New Roman" w:cs="Times New Roman"/>
          <w:spacing w:val="-2"/>
        </w:rPr>
        <w:t>d</w:t>
      </w:r>
      <w:r w:rsidRPr="00415223">
        <w:rPr>
          <w:rFonts w:ascii="Times New Roman" w:hAnsi="Times New Roman" w:cs="Times New Roman"/>
        </w:rPr>
        <w:t>ic</w:t>
      </w:r>
      <w:r w:rsidRPr="00415223">
        <w:rPr>
          <w:rFonts w:ascii="Times New Roman" w:hAnsi="Times New Roman" w:cs="Times New Roman"/>
          <w:spacing w:val="-2"/>
        </w:rPr>
        <w:t>h</w:t>
      </w:r>
      <w:r w:rsidRPr="00415223">
        <w:rPr>
          <w:rFonts w:ascii="Times New Roman" w:hAnsi="Times New Roman" w:cs="Times New Roman"/>
        </w:rPr>
        <w:t>i</w:t>
      </w:r>
      <w:r w:rsidRPr="00415223">
        <w:rPr>
          <w:rFonts w:ascii="Times New Roman" w:hAnsi="Times New Roman" w:cs="Times New Roman"/>
          <w:spacing w:val="4"/>
        </w:rPr>
        <w:t>a</w:t>
      </w:r>
      <w:r w:rsidRPr="00415223">
        <w:rPr>
          <w:rFonts w:ascii="Times New Roman" w:hAnsi="Times New Roman" w:cs="Times New Roman"/>
          <w:spacing w:val="-2"/>
        </w:rPr>
        <w:t>ra</w:t>
      </w:r>
      <w:r w:rsidRPr="00415223">
        <w:rPr>
          <w:rFonts w:ascii="Times New Roman" w:hAnsi="Times New Roman" w:cs="Times New Roman"/>
        </w:rPr>
        <w:t>zi</w:t>
      </w:r>
      <w:r w:rsidRPr="00415223">
        <w:rPr>
          <w:rFonts w:ascii="Times New Roman" w:hAnsi="Times New Roman" w:cs="Times New Roman"/>
          <w:spacing w:val="-2"/>
        </w:rPr>
        <w:t>o</w:t>
      </w:r>
      <w:r w:rsidRPr="00415223">
        <w:rPr>
          <w:rFonts w:ascii="Times New Roman" w:hAnsi="Times New Roman" w:cs="Times New Roman"/>
          <w:spacing w:val="3"/>
        </w:rPr>
        <w:t>n</w:t>
      </w:r>
      <w:r w:rsidRPr="004152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de</w:t>
      </w:r>
      <w:r w:rsidRPr="00415223">
        <w:rPr>
          <w:rFonts w:ascii="Times New Roman" w:hAnsi="Times New Roman" w:cs="Times New Roman"/>
        </w:rPr>
        <w:t>l</w:t>
      </w:r>
      <w:r w:rsidRPr="00415223">
        <w:rPr>
          <w:rFonts w:ascii="Times New Roman" w:hAnsi="Times New Roman" w:cs="Times New Roman"/>
          <w:spacing w:val="1"/>
        </w:rPr>
        <w:t>l</w:t>
      </w:r>
      <w:r w:rsidRPr="00415223">
        <w:rPr>
          <w:rFonts w:ascii="Times New Roman" w:hAnsi="Times New Roman" w:cs="Times New Roman"/>
        </w:rPr>
        <w:t>’Is</w:t>
      </w:r>
      <w:r w:rsidRPr="00415223">
        <w:rPr>
          <w:rFonts w:ascii="Times New Roman" w:hAnsi="Times New Roman" w:cs="Times New Roman"/>
          <w:spacing w:val="-1"/>
        </w:rPr>
        <w:t>t</w:t>
      </w:r>
      <w:r w:rsidRPr="00415223">
        <w:rPr>
          <w:rFonts w:ascii="Times New Roman" w:hAnsi="Times New Roman" w:cs="Times New Roman"/>
        </w:rPr>
        <w:t>it</w:t>
      </w:r>
      <w:r w:rsidRPr="00415223">
        <w:rPr>
          <w:rFonts w:ascii="Times New Roman" w:hAnsi="Times New Roman" w:cs="Times New Roman"/>
          <w:spacing w:val="-2"/>
        </w:rPr>
        <w:t>u</w:t>
      </w:r>
      <w:r w:rsidRPr="0041522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15223">
        <w:rPr>
          <w:rFonts w:ascii="Times New Roman" w:hAnsi="Times New Roman" w:cs="Times New Roman"/>
          <w:spacing w:val="1"/>
        </w:rPr>
        <w:t>B</w:t>
      </w:r>
      <w:r w:rsidRPr="00415223">
        <w:rPr>
          <w:rFonts w:ascii="Times New Roman" w:hAnsi="Times New Roman" w:cs="Times New Roman"/>
          <w:spacing w:val="-2"/>
        </w:rPr>
        <w:t>an</w:t>
      </w:r>
      <w:r w:rsidRPr="00415223">
        <w:rPr>
          <w:rFonts w:ascii="Times New Roman" w:hAnsi="Times New Roman" w:cs="Times New Roman"/>
        </w:rPr>
        <w:t>c</w:t>
      </w:r>
      <w:r w:rsidRPr="00415223">
        <w:rPr>
          <w:rFonts w:ascii="Times New Roman" w:hAnsi="Times New Roman" w:cs="Times New Roman"/>
          <w:spacing w:val="3"/>
        </w:rPr>
        <w:t>a</w:t>
      </w:r>
      <w:r w:rsidRPr="00415223">
        <w:rPr>
          <w:rFonts w:ascii="Times New Roman" w:hAnsi="Times New Roman" w:cs="Times New Roman"/>
          <w:spacing w:val="-2"/>
        </w:rPr>
        <w:t>r</w:t>
      </w:r>
      <w:r w:rsidRPr="00415223"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d</w:t>
      </w:r>
      <w:r w:rsidRPr="00415223">
        <w:rPr>
          <w:rFonts w:ascii="Times New Roman" w:hAnsi="Times New Roman" w:cs="Times New Roman"/>
        </w:rPr>
        <w:t>i</w:t>
      </w:r>
      <w:r w:rsidRPr="00415223">
        <w:rPr>
          <w:rFonts w:ascii="Times New Roman" w:hAnsi="Times New Roman" w:cs="Times New Roman"/>
        </w:rPr>
        <w:tab/>
      </w:r>
      <w:r w:rsidRPr="00415223">
        <w:rPr>
          <w:rFonts w:ascii="Times New Roman" w:hAnsi="Times New Roman" w:cs="Times New Roman"/>
          <w:spacing w:val="-2"/>
        </w:rPr>
        <w:t>po</w:t>
      </w:r>
      <w:r w:rsidRPr="00415223">
        <w:rPr>
          <w:rFonts w:ascii="Times New Roman" w:hAnsi="Times New Roman" w:cs="Times New Roman"/>
        </w:rPr>
        <w:t>s</w:t>
      </w:r>
      <w:r w:rsidRPr="00415223">
        <w:rPr>
          <w:rFonts w:ascii="Times New Roman" w:hAnsi="Times New Roman" w:cs="Times New Roman"/>
          <w:spacing w:val="4"/>
        </w:rPr>
        <w:t>s</w:t>
      </w:r>
      <w:r w:rsidRPr="00415223">
        <w:rPr>
          <w:rFonts w:ascii="Times New Roman" w:hAnsi="Times New Roman" w:cs="Times New Roman"/>
          <w:spacing w:val="-2"/>
        </w:rPr>
        <w:t>e</w:t>
      </w:r>
      <w:r w:rsidRPr="00415223">
        <w:rPr>
          <w:rFonts w:ascii="Times New Roman" w:hAnsi="Times New Roman" w:cs="Times New Roman"/>
        </w:rPr>
        <w:t>sso</w:t>
      </w:r>
      <w:r>
        <w:rPr>
          <w:rFonts w:ascii="Times New Roman" w:hAnsi="Times New Roman" w:cs="Times New Roman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de</w:t>
      </w:r>
      <w:r w:rsidRPr="0041522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me</w:t>
      </w:r>
      <w:r w:rsidRPr="00415223">
        <w:rPr>
          <w:rFonts w:ascii="Times New Roman" w:hAnsi="Times New Roman" w:cs="Times New Roman"/>
        </w:rPr>
        <w:t>z</w:t>
      </w:r>
      <w:r w:rsidRPr="00415223">
        <w:rPr>
          <w:rFonts w:ascii="Times New Roman" w:hAnsi="Times New Roman" w:cs="Times New Roman"/>
          <w:spacing w:val="3"/>
        </w:rPr>
        <w:t>z</w:t>
      </w:r>
      <w:r w:rsidRPr="0041522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415223">
        <w:rPr>
          <w:rFonts w:ascii="Times New Roman" w:hAnsi="Times New Roman" w:cs="Times New Roman"/>
        </w:rPr>
        <w:t>fi</w:t>
      </w:r>
      <w:r w:rsidRPr="00415223">
        <w:rPr>
          <w:rFonts w:ascii="Times New Roman" w:hAnsi="Times New Roman" w:cs="Times New Roman"/>
          <w:spacing w:val="-2"/>
        </w:rPr>
        <w:t>nan</w:t>
      </w:r>
      <w:r w:rsidRPr="00415223">
        <w:rPr>
          <w:rFonts w:ascii="Times New Roman" w:hAnsi="Times New Roman" w:cs="Times New Roman"/>
        </w:rPr>
        <w:t>zi</w:t>
      </w:r>
      <w:r w:rsidRPr="00415223">
        <w:rPr>
          <w:rFonts w:ascii="Times New Roman" w:hAnsi="Times New Roman" w:cs="Times New Roman"/>
          <w:spacing w:val="3"/>
        </w:rPr>
        <w:t>a</w:t>
      </w:r>
      <w:r w:rsidRPr="00415223">
        <w:rPr>
          <w:rFonts w:ascii="Times New Roman" w:hAnsi="Times New Roman" w:cs="Times New Roman"/>
          <w:spacing w:val="-2"/>
        </w:rPr>
        <w:t>r</w:t>
      </w:r>
      <w:r w:rsidRPr="00415223">
        <w:rPr>
          <w:rFonts w:ascii="Times New Roman" w:hAnsi="Times New Roman" w:cs="Times New Roman"/>
        </w:rPr>
        <w:t xml:space="preserve">i </w:t>
      </w:r>
      <w:r w:rsidRPr="00415223">
        <w:rPr>
          <w:rFonts w:ascii="Times New Roman" w:hAnsi="Times New Roman" w:cs="Times New Roman"/>
          <w:spacing w:val="-2"/>
        </w:rPr>
        <w:t>ne</w:t>
      </w:r>
      <w:r w:rsidRPr="00415223">
        <w:rPr>
          <w:rFonts w:ascii="Times New Roman" w:hAnsi="Times New Roman" w:cs="Times New Roman"/>
        </w:rPr>
        <w:t>c</w:t>
      </w:r>
      <w:r w:rsidRPr="00415223">
        <w:rPr>
          <w:rFonts w:ascii="Times New Roman" w:hAnsi="Times New Roman" w:cs="Times New Roman"/>
          <w:spacing w:val="-2"/>
        </w:rPr>
        <w:t>e</w:t>
      </w:r>
      <w:r w:rsidRPr="00415223">
        <w:rPr>
          <w:rFonts w:ascii="Times New Roman" w:hAnsi="Times New Roman" w:cs="Times New Roman"/>
        </w:rPr>
        <w:t>ss</w:t>
      </w:r>
      <w:r w:rsidRPr="00415223">
        <w:rPr>
          <w:rFonts w:ascii="Times New Roman" w:hAnsi="Times New Roman" w:cs="Times New Roman"/>
          <w:spacing w:val="-2"/>
        </w:rPr>
        <w:t>ar</w:t>
      </w:r>
      <w:r w:rsidRPr="0041522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pe</w:t>
      </w:r>
      <w:r w:rsidRPr="00415223">
        <w:rPr>
          <w:rFonts w:ascii="Times New Roman" w:hAnsi="Times New Roman" w:cs="Times New Roman"/>
        </w:rPr>
        <w:t xml:space="preserve">r  </w:t>
      </w:r>
      <w:r w:rsidRPr="00415223">
        <w:rPr>
          <w:rFonts w:ascii="Times New Roman" w:hAnsi="Times New Roman" w:cs="Times New Roman"/>
          <w:spacing w:val="16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ga</w:t>
      </w:r>
      <w:r w:rsidRPr="00415223">
        <w:rPr>
          <w:rFonts w:ascii="Times New Roman" w:hAnsi="Times New Roman" w:cs="Times New Roman"/>
          <w:spacing w:val="3"/>
        </w:rPr>
        <w:t>r</w:t>
      </w:r>
      <w:r w:rsidRPr="00415223">
        <w:rPr>
          <w:rFonts w:ascii="Times New Roman" w:hAnsi="Times New Roman" w:cs="Times New Roman"/>
          <w:spacing w:val="-2"/>
        </w:rPr>
        <w:t>an</w:t>
      </w:r>
      <w:r w:rsidRPr="00415223">
        <w:rPr>
          <w:rFonts w:ascii="Times New Roman" w:hAnsi="Times New Roman" w:cs="Times New Roman"/>
        </w:rPr>
        <w:t>ti</w:t>
      </w:r>
      <w:r w:rsidRPr="00415223">
        <w:rPr>
          <w:rFonts w:ascii="Times New Roman" w:hAnsi="Times New Roman" w:cs="Times New Roman"/>
          <w:spacing w:val="3"/>
        </w:rPr>
        <w:t>r</w:t>
      </w:r>
      <w:r w:rsidRPr="00415223">
        <w:rPr>
          <w:rFonts w:ascii="Times New Roman" w:hAnsi="Times New Roman" w:cs="Times New Roman"/>
        </w:rPr>
        <w:t xml:space="preserve">e  </w:t>
      </w:r>
      <w:r w:rsidRPr="00415223">
        <w:rPr>
          <w:rFonts w:ascii="Times New Roman" w:hAnsi="Times New Roman" w:cs="Times New Roman"/>
          <w:spacing w:val="11"/>
        </w:rPr>
        <w:t xml:space="preserve"> </w:t>
      </w:r>
      <w:r w:rsidRPr="00415223">
        <w:rPr>
          <w:rFonts w:ascii="Times New Roman" w:hAnsi="Times New Roman" w:cs="Times New Roman"/>
        </w:rPr>
        <w:t>l</w:t>
      </w:r>
      <w:r w:rsidRPr="00415223">
        <w:rPr>
          <w:rFonts w:ascii="Times New Roman" w:hAnsi="Times New Roman" w:cs="Times New Roman"/>
          <w:spacing w:val="1"/>
        </w:rPr>
        <w:t>’</w:t>
      </w:r>
      <w:r w:rsidRPr="00415223">
        <w:rPr>
          <w:rFonts w:ascii="Times New Roman" w:hAnsi="Times New Roman" w:cs="Times New Roman"/>
          <w:spacing w:val="-2"/>
        </w:rPr>
        <w:t>e</w:t>
      </w:r>
      <w:r w:rsidRPr="00415223">
        <w:rPr>
          <w:rFonts w:ascii="Times New Roman" w:hAnsi="Times New Roman" w:cs="Times New Roman"/>
        </w:rPr>
        <w:t>s</w:t>
      </w:r>
      <w:r w:rsidRPr="00415223">
        <w:rPr>
          <w:rFonts w:ascii="Times New Roman" w:hAnsi="Times New Roman" w:cs="Times New Roman"/>
          <w:spacing w:val="-2"/>
        </w:rPr>
        <w:t>e</w:t>
      </w:r>
      <w:r w:rsidRPr="00415223">
        <w:rPr>
          <w:rFonts w:ascii="Times New Roman" w:hAnsi="Times New Roman" w:cs="Times New Roman"/>
        </w:rPr>
        <w:t>c</w:t>
      </w:r>
      <w:r w:rsidRPr="00415223">
        <w:rPr>
          <w:rFonts w:ascii="Times New Roman" w:hAnsi="Times New Roman" w:cs="Times New Roman"/>
          <w:spacing w:val="-2"/>
        </w:rPr>
        <w:t>u</w:t>
      </w:r>
      <w:r w:rsidRPr="00415223">
        <w:rPr>
          <w:rFonts w:ascii="Times New Roman" w:hAnsi="Times New Roman" w:cs="Times New Roman"/>
        </w:rPr>
        <w:t>zi</w:t>
      </w:r>
      <w:r w:rsidRPr="00415223">
        <w:rPr>
          <w:rFonts w:ascii="Times New Roman" w:hAnsi="Times New Roman" w:cs="Times New Roman"/>
          <w:spacing w:val="3"/>
        </w:rPr>
        <w:t>o</w:t>
      </w:r>
      <w:r w:rsidRPr="00415223">
        <w:rPr>
          <w:rFonts w:ascii="Times New Roman" w:hAnsi="Times New Roman" w:cs="Times New Roman"/>
          <w:spacing w:val="-2"/>
        </w:rPr>
        <w:t>n</w:t>
      </w:r>
      <w:r w:rsidRPr="00415223">
        <w:rPr>
          <w:rFonts w:ascii="Times New Roman" w:hAnsi="Times New Roman" w:cs="Times New Roman"/>
        </w:rPr>
        <w:t xml:space="preserve">e  </w:t>
      </w:r>
      <w:r w:rsidRPr="00415223">
        <w:rPr>
          <w:rFonts w:ascii="Times New Roman" w:hAnsi="Times New Roman" w:cs="Times New Roman"/>
          <w:spacing w:val="16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de</w:t>
      </w:r>
      <w:r w:rsidRPr="00415223">
        <w:rPr>
          <w:rFonts w:ascii="Times New Roman" w:hAnsi="Times New Roman" w:cs="Times New Roman"/>
        </w:rPr>
        <w:t>l</w:t>
      </w:r>
      <w:r w:rsidRPr="00415223">
        <w:rPr>
          <w:rFonts w:ascii="Times New Roman" w:hAnsi="Times New Roman" w:cs="Times New Roman"/>
          <w:spacing w:val="1"/>
        </w:rPr>
        <w:t>l</w:t>
      </w:r>
      <w:r w:rsidRPr="00415223">
        <w:rPr>
          <w:rFonts w:ascii="Times New Roman" w:hAnsi="Times New Roman" w:cs="Times New Roman"/>
        </w:rPr>
        <w:t xml:space="preserve">e  </w:t>
      </w:r>
      <w:r w:rsidRPr="00415223">
        <w:rPr>
          <w:rFonts w:ascii="Times New Roman" w:hAnsi="Times New Roman" w:cs="Times New Roman"/>
          <w:spacing w:val="11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a</w:t>
      </w:r>
      <w:r w:rsidRPr="00415223">
        <w:rPr>
          <w:rFonts w:ascii="Times New Roman" w:hAnsi="Times New Roman" w:cs="Times New Roman"/>
        </w:rPr>
        <w:t>zi</w:t>
      </w:r>
      <w:r w:rsidRPr="00415223">
        <w:rPr>
          <w:rFonts w:ascii="Times New Roman" w:hAnsi="Times New Roman" w:cs="Times New Roman"/>
          <w:spacing w:val="3"/>
        </w:rPr>
        <w:t>o</w:t>
      </w:r>
      <w:r w:rsidRPr="00415223">
        <w:rPr>
          <w:rFonts w:ascii="Times New Roman" w:hAnsi="Times New Roman" w:cs="Times New Roman"/>
          <w:spacing w:val="-2"/>
        </w:rPr>
        <w:t>n</w:t>
      </w:r>
      <w:r w:rsidRPr="00415223">
        <w:rPr>
          <w:rFonts w:ascii="Times New Roman" w:hAnsi="Times New Roman" w:cs="Times New Roman"/>
        </w:rPr>
        <w:t xml:space="preserve">i </w:t>
      </w:r>
      <w:r w:rsidRPr="00415223">
        <w:rPr>
          <w:rFonts w:ascii="Times New Roman" w:hAnsi="Times New Roman" w:cs="Times New Roman"/>
          <w:spacing w:val="-2"/>
        </w:rPr>
        <w:t>pre</w:t>
      </w:r>
      <w:r w:rsidRPr="00415223">
        <w:rPr>
          <w:rFonts w:ascii="Times New Roman" w:hAnsi="Times New Roman" w:cs="Times New Roman"/>
        </w:rPr>
        <w:t>vis</w:t>
      </w:r>
      <w:r w:rsidRPr="00415223">
        <w:rPr>
          <w:rFonts w:ascii="Times New Roman" w:hAnsi="Times New Roman" w:cs="Times New Roman"/>
          <w:spacing w:val="-1"/>
        </w:rPr>
        <w:t>t</w:t>
      </w:r>
      <w:r w:rsidRPr="00415223">
        <w:rPr>
          <w:rFonts w:ascii="Times New Roman" w:hAnsi="Times New Roman" w:cs="Times New Roman"/>
        </w:rPr>
        <w:t>e</w:t>
      </w:r>
      <w:r w:rsidRPr="00415223">
        <w:rPr>
          <w:rFonts w:ascii="Times New Roman" w:hAnsi="Times New Roman" w:cs="Times New Roman"/>
          <w:spacing w:val="-2"/>
        </w:rPr>
        <w:t xml:space="preserve"> </w:t>
      </w:r>
      <w:r w:rsidRPr="00415223">
        <w:rPr>
          <w:rFonts w:ascii="Times New Roman" w:hAnsi="Times New Roman" w:cs="Times New Roman"/>
          <w:spacing w:val="3"/>
        </w:rPr>
        <w:t>d</w:t>
      </w:r>
      <w:r w:rsidRPr="00415223">
        <w:rPr>
          <w:rFonts w:ascii="Times New Roman" w:hAnsi="Times New Roman" w:cs="Times New Roman"/>
          <w:spacing w:val="-2"/>
        </w:rPr>
        <w:t>a</w:t>
      </w:r>
      <w:r w:rsidRPr="00415223">
        <w:rPr>
          <w:rFonts w:ascii="Times New Roman" w:hAnsi="Times New Roman" w:cs="Times New Roman"/>
        </w:rPr>
        <w:t xml:space="preserve">l </w:t>
      </w:r>
      <w:r w:rsidRPr="00415223">
        <w:rPr>
          <w:rFonts w:ascii="Times New Roman" w:hAnsi="Times New Roman" w:cs="Times New Roman"/>
          <w:spacing w:val="1"/>
        </w:rPr>
        <w:t>P</w:t>
      </w:r>
      <w:r w:rsidRPr="00415223">
        <w:rPr>
          <w:rFonts w:ascii="Times New Roman" w:hAnsi="Times New Roman" w:cs="Times New Roman"/>
          <w:spacing w:val="-2"/>
        </w:rPr>
        <w:t>rog</w:t>
      </w:r>
      <w:r w:rsidRPr="00415223">
        <w:rPr>
          <w:rFonts w:ascii="Times New Roman" w:hAnsi="Times New Roman" w:cs="Times New Roman"/>
          <w:spacing w:val="3"/>
        </w:rPr>
        <w:t>r</w:t>
      </w:r>
      <w:r w:rsidRPr="00415223">
        <w:rPr>
          <w:rFonts w:ascii="Times New Roman" w:hAnsi="Times New Roman" w:cs="Times New Roman"/>
          <w:spacing w:val="-2"/>
        </w:rPr>
        <w:t>am</w:t>
      </w:r>
      <w:r w:rsidRPr="00415223">
        <w:rPr>
          <w:rFonts w:ascii="Times New Roman" w:hAnsi="Times New Roman" w:cs="Times New Roman"/>
          <w:spacing w:val="3"/>
        </w:rPr>
        <w:t>m</w:t>
      </w:r>
      <w:r w:rsidRPr="00415223">
        <w:rPr>
          <w:rFonts w:ascii="Times New Roman" w:hAnsi="Times New Roman" w:cs="Times New Roman"/>
        </w:rPr>
        <w:t>a</w:t>
      </w:r>
      <w:r w:rsidRPr="00415223">
        <w:rPr>
          <w:rFonts w:ascii="Times New Roman" w:hAnsi="Times New Roman" w:cs="Times New Roman"/>
          <w:spacing w:val="-2"/>
        </w:rPr>
        <w:t xml:space="preserve"> </w:t>
      </w:r>
      <w:r w:rsidRPr="00415223">
        <w:rPr>
          <w:rFonts w:ascii="Times New Roman" w:hAnsi="Times New Roman" w:cs="Times New Roman"/>
          <w:spacing w:val="-3"/>
        </w:rPr>
        <w:t>(</w:t>
      </w:r>
      <w:r w:rsidRPr="00415223">
        <w:rPr>
          <w:rFonts w:ascii="Times New Roman" w:hAnsi="Times New Roman" w:cs="Times New Roman"/>
        </w:rPr>
        <w:t>i</w:t>
      </w:r>
      <w:r w:rsidRPr="00415223">
        <w:rPr>
          <w:rFonts w:ascii="Times New Roman" w:hAnsi="Times New Roman" w:cs="Times New Roman"/>
          <w:spacing w:val="-1"/>
        </w:rPr>
        <w:t>d</w:t>
      </w:r>
      <w:r w:rsidRPr="00415223">
        <w:rPr>
          <w:rFonts w:ascii="Times New Roman" w:hAnsi="Times New Roman" w:cs="Times New Roman"/>
          <w:spacing w:val="3"/>
        </w:rPr>
        <w:t>o</w:t>
      </w:r>
      <w:r w:rsidRPr="00415223">
        <w:rPr>
          <w:rFonts w:ascii="Times New Roman" w:hAnsi="Times New Roman" w:cs="Times New Roman"/>
          <w:spacing w:val="-2"/>
        </w:rPr>
        <w:t>ne</w:t>
      </w:r>
      <w:r w:rsidRPr="00415223">
        <w:rPr>
          <w:rFonts w:ascii="Times New Roman" w:hAnsi="Times New Roman" w:cs="Times New Roman"/>
        </w:rPr>
        <w:t>e</w:t>
      </w:r>
      <w:r w:rsidRPr="00415223">
        <w:rPr>
          <w:rFonts w:ascii="Times New Roman" w:hAnsi="Times New Roman" w:cs="Times New Roman"/>
          <w:spacing w:val="3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re</w:t>
      </w:r>
      <w:r w:rsidRPr="00415223">
        <w:rPr>
          <w:rFonts w:ascii="Times New Roman" w:hAnsi="Times New Roman" w:cs="Times New Roman"/>
        </w:rPr>
        <w:t>f</w:t>
      </w:r>
      <w:r w:rsidRPr="00415223">
        <w:rPr>
          <w:rFonts w:ascii="Times New Roman" w:hAnsi="Times New Roman" w:cs="Times New Roman"/>
          <w:spacing w:val="3"/>
        </w:rPr>
        <w:t>e</w:t>
      </w:r>
      <w:r w:rsidRPr="00415223">
        <w:rPr>
          <w:rFonts w:ascii="Times New Roman" w:hAnsi="Times New Roman" w:cs="Times New Roman"/>
          <w:spacing w:val="-2"/>
        </w:rPr>
        <w:t>ren</w:t>
      </w:r>
      <w:r w:rsidRPr="00415223">
        <w:rPr>
          <w:rFonts w:ascii="Times New Roman" w:hAnsi="Times New Roman" w:cs="Times New Roman"/>
        </w:rPr>
        <w:t>ze</w:t>
      </w:r>
      <w:r w:rsidRPr="00415223">
        <w:rPr>
          <w:rFonts w:ascii="Times New Roman" w:hAnsi="Times New Roman" w:cs="Times New Roman"/>
          <w:spacing w:val="3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ban</w:t>
      </w:r>
      <w:r w:rsidRPr="00415223">
        <w:rPr>
          <w:rFonts w:ascii="Times New Roman" w:hAnsi="Times New Roman" w:cs="Times New Roman"/>
        </w:rPr>
        <w:t>c</w:t>
      </w:r>
      <w:r w:rsidRPr="00415223">
        <w:rPr>
          <w:rFonts w:ascii="Times New Roman" w:hAnsi="Times New Roman" w:cs="Times New Roman"/>
          <w:spacing w:val="3"/>
        </w:rPr>
        <w:t>a</w:t>
      </w:r>
      <w:r w:rsidRPr="00415223">
        <w:rPr>
          <w:rFonts w:ascii="Times New Roman" w:hAnsi="Times New Roman" w:cs="Times New Roman"/>
          <w:spacing w:val="-2"/>
        </w:rPr>
        <w:t>r</w:t>
      </w:r>
      <w:r w:rsidRPr="00415223">
        <w:rPr>
          <w:rFonts w:ascii="Times New Roman" w:hAnsi="Times New Roman" w:cs="Times New Roman"/>
        </w:rPr>
        <w:t>i</w:t>
      </w:r>
      <w:r w:rsidRPr="00415223">
        <w:rPr>
          <w:rFonts w:ascii="Times New Roman" w:hAnsi="Times New Roman" w:cs="Times New Roman"/>
          <w:spacing w:val="-1"/>
        </w:rPr>
        <w:t>e</w:t>
      </w:r>
      <w:r w:rsidRPr="00415223">
        <w:rPr>
          <w:rFonts w:ascii="Times New Roman" w:hAnsi="Times New Roman" w:cs="Times New Roman"/>
          <w:spacing w:val="-2"/>
        </w:rPr>
        <w:t>).</w:t>
      </w:r>
    </w:p>
    <w:p w:rsidR="00415223" w:rsidRPr="00415223" w:rsidRDefault="00415223" w:rsidP="00415223">
      <w:pPr>
        <w:pStyle w:val="Corpotesto"/>
        <w:tabs>
          <w:tab w:val="left" w:pos="1135"/>
          <w:tab w:val="left" w:pos="1405"/>
          <w:tab w:val="left" w:pos="1704"/>
          <w:tab w:val="left" w:pos="2509"/>
          <w:tab w:val="left" w:pos="2891"/>
          <w:tab w:val="left" w:pos="3343"/>
          <w:tab w:val="left" w:pos="3406"/>
          <w:tab w:val="left" w:pos="3893"/>
          <w:tab w:val="left" w:pos="4098"/>
          <w:tab w:val="left" w:pos="4276"/>
          <w:tab w:val="left" w:pos="4430"/>
          <w:tab w:val="left" w:pos="4618"/>
        </w:tabs>
        <w:kinsoku w:val="0"/>
        <w:overflowPunct w:val="0"/>
        <w:ind w:left="190"/>
        <w:jc w:val="both"/>
        <w:rPr>
          <w:rFonts w:ascii="Times New Roman" w:hAnsi="Times New Roman" w:cs="Times New Roman"/>
          <w:spacing w:val="-2"/>
        </w:rPr>
      </w:pPr>
    </w:p>
    <w:p w:rsidR="00415223" w:rsidRDefault="00033E9D" w:rsidP="00415223">
      <w:pPr>
        <w:pStyle w:val="Corpotesto"/>
        <w:tabs>
          <w:tab w:val="left" w:pos="1135"/>
          <w:tab w:val="left" w:pos="1405"/>
          <w:tab w:val="left" w:pos="1704"/>
          <w:tab w:val="left" w:pos="2509"/>
          <w:tab w:val="left" w:pos="2891"/>
          <w:tab w:val="left" w:pos="3343"/>
          <w:tab w:val="left" w:pos="3406"/>
          <w:tab w:val="left" w:pos="3893"/>
          <w:tab w:val="left" w:pos="4098"/>
          <w:tab w:val="left" w:pos="4276"/>
          <w:tab w:val="left" w:pos="4430"/>
          <w:tab w:val="left" w:pos="4618"/>
        </w:tabs>
        <w:kinsoku w:val="0"/>
        <w:overflowPunct w:val="0"/>
        <w:ind w:left="190"/>
        <w:jc w:val="both"/>
        <w:rPr>
          <w:rFonts w:ascii="Times New Roman" w:hAnsi="Times New Roman" w:cs="Times New Roman"/>
          <w:spacing w:val="-2"/>
        </w:rPr>
      </w:pPr>
      <w:r w:rsidRPr="00415223">
        <w:rPr>
          <w:rFonts w:ascii="Times New Roman" w:hAnsi="Times New Roman" w:cs="Times New Roman"/>
          <w:spacing w:val="-12"/>
        </w:rPr>
        <w:t>L</w:t>
      </w:r>
      <w:r w:rsidRPr="00415223">
        <w:rPr>
          <w:rFonts w:ascii="Times New Roman" w:hAnsi="Times New Roman" w:cs="Times New Roman"/>
        </w:rPr>
        <w:t>’</w:t>
      </w:r>
      <w:r w:rsidRPr="00415223">
        <w:rPr>
          <w:rFonts w:ascii="Times New Roman" w:hAnsi="Times New Roman" w:cs="Times New Roman"/>
          <w:spacing w:val="-1"/>
        </w:rPr>
        <w:t>o</w:t>
      </w:r>
      <w:r w:rsidRPr="00415223">
        <w:rPr>
          <w:rFonts w:ascii="Times New Roman" w:hAnsi="Times New Roman" w:cs="Times New Roman"/>
          <w:spacing w:val="-2"/>
        </w:rPr>
        <w:t>pera</w:t>
      </w:r>
      <w:r w:rsidRPr="00415223">
        <w:rPr>
          <w:rFonts w:ascii="Times New Roman" w:hAnsi="Times New Roman" w:cs="Times New Roman"/>
          <w:spacing w:val="4"/>
        </w:rPr>
        <w:t>t</w:t>
      </w:r>
      <w:r w:rsidRPr="00415223">
        <w:rPr>
          <w:rFonts w:ascii="Times New Roman" w:hAnsi="Times New Roman" w:cs="Times New Roman"/>
          <w:spacing w:val="-2"/>
        </w:rPr>
        <w:t>or</w:t>
      </w:r>
      <w:r w:rsidRPr="00415223">
        <w:rPr>
          <w:rFonts w:ascii="Times New Roman" w:hAnsi="Times New Roman" w:cs="Times New Roman"/>
        </w:rPr>
        <w:t>e</w:t>
      </w:r>
      <w:r w:rsidRPr="00415223">
        <w:rPr>
          <w:rFonts w:ascii="Times New Roman" w:hAnsi="Times New Roman" w:cs="Times New Roman"/>
          <w:spacing w:val="37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e</w:t>
      </w:r>
      <w:r w:rsidRPr="00415223">
        <w:rPr>
          <w:rFonts w:ascii="Times New Roman" w:hAnsi="Times New Roman" w:cs="Times New Roman"/>
        </w:rPr>
        <w:t>c</w:t>
      </w:r>
      <w:r w:rsidRPr="00415223">
        <w:rPr>
          <w:rFonts w:ascii="Times New Roman" w:hAnsi="Times New Roman" w:cs="Times New Roman"/>
          <w:spacing w:val="-2"/>
        </w:rPr>
        <w:t>o</w:t>
      </w:r>
      <w:r w:rsidRPr="00415223">
        <w:rPr>
          <w:rFonts w:ascii="Times New Roman" w:hAnsi="Times New Roman" w:cs="Times New Roman"/>
          <w:spacing w:val="3"/>
        </w:rPr>
        <w:t>n</w:t>
      </w:r>
      <w:r w:rsidRPr="00415223">
        <w:rPr>
          <w:rFonts w:ascii="Times New Roman" w:hAnsi="Times New Roman" w:cs="Times New Roman"/>
          <w:spacing w:val="-2"/>
        </w:rPr>
        <w:t>om</w:t>
      </w:r>
      <w:r w:rsidRPr="00415223">
        <w:rPr>
          <w:rFonts w:ascii="Times New Roman" w:hAnsi="Times New Roman" w:cs="Times New Roman"/>
        </w:rPr>
        <w:t>ico</w:t>
      </w:r>
      <w:r w:rsidRPr="00415223">
        <w:rPr>
          <w:rFonts w:ascii="Times New Roman" w:hAnsi="Times New Roman" w:cs="Times New Roman"/>
          <w:spacing w:val="38"/>
        </w:rPr>
        <w:t xml:space="preserve"> </w:t>
      </w:r>
      <w:r w:rsidR="00415223">
        <w:rPr>
          <w:rFonts w:ascii="Times New Roman" w:hAnsi="Times New Roman" w:cs="Times New Roman"/>
          <w:spacing w:val="-2"/>
        </w:rPr>
        <w:t>allega i bilanci degli ultimi due esercizi finanziari chiusi.</w:t>
      </w:r>
    </w:p>
    <w:p w:rsidR="00415223" w:rsidRDefault="00415223" w:rsidP="00415223">
      <w:pPr>
        <w:pStyle w:val="Corpotesto"/>
        <w:tabs>
          <w:tab w:val="left" w:pos="1135"/>
          <w:tab w:val="left" w:pos="1405"/>
          <w:tab w:val="left" w:pos="1704"/>
          <w:tab w:val="left" w:pos="2509"/>
          <w:tab w:val="left" w:pos="2891"/>
          <w:tab w:val="left" w:pos="3343"/>
          <w:tab w:val="left" w:pos="3406"/>
          <w:tab w:val="left" w:pos="3893"/>
          <w:tab w:val="left" w:pos="4098"/>
          <w:tab w:val="left" w:pos="4276"/>
          <w:tab w:val="left" w:pos="4430"/>
          <w:tab w:val="left" w:pos="4618"/>
        </w:tabs>
        <w:kinsoku w:val="0"/>
        <w:overflowPunct w:val="0"/>
        <w:ind w:left="190"/>
        <w:jc w:val="both"/>
        <w:rPr>
          <w:rFonts w:ascii="Times New Roman" w:hAnsi="Times New Roman" w:cs="Times New Roman"/>
        </w:rPr>
      </w:pPr>
    </w:p>
    <w:p w:rsidR="00415223" w:rsidRPr="00415223" w:rsidRDefault="00415223" w:rsidP="00415223">
      <w:pPr>
        <w:pStyle w:val="Corpotesto"/>
        <w:tabs>
          <w:tab w:val="left" w:pos="1135"/>
          <w:tab w:val="left" w:pos="1405"/>
          <w:tab w:val="left" w:pos="1704"/>
          <w:tab w:val="left" w:pos="2509"/>
          <w:tab w:val="left" w:pos="2891"/>
          <w:tab w:val="left" w:pos="3343"/>
          <w:tab w:val="left" w:pos="3406"/>
          <w:tab w:val="left" w:pos="3893"/>
          <w:tab w:val="left" w:pos="4098"/>
          <w:tab w:val="left" w:pos="4276"/>
          <w:tab w:val="left" w:pos="4430"/>
          <w:tab w:val="left" w:pos="4618"/>
        </w:tabs>
        <w:kinsoku w:val="0"/>
        <w:overflowPunct w:val="0"/>
        <w:ind w:left="190"/>
        <w:jc w:val="both"/>
        <w:rPr>
          <w:rFonts w:ascii="Times New Roman" w:hAnsi="Times New Roman" w:cs="Times New Roman"/>
        </w:rPr>
      </w:pPr>
    </w:p>
    <w:p w:rsidR="00033E9D" w:rsidRPr="00415223" w:rsidRDefault="00033E9D" w:rsidP="00415223">
      <w:pPr>
        <w:pStyle w:val="Corpotesto"/>
        <w:tabs>
          <w:tab w:val="left" w:pos="1135"/>
          <w:tab w:val="left" w:pos="1405"/>
          <w:tab w:val="left" w:pos="1704"/>
          <w:tab w:val="left" w:pos="2509"/>
          <w:tab w:val="left" w:pos="2891"/>
          <w:tab w:val="left" w:pos="3343"/>
          <w:tab w:val="left" w:pos="3406"/>
          <w:tab w:val="left" w:pos="3893"/>
          <w:tab w:val="left" w:pos="4098"/>
          <w:tab w:val="left" w:pos="4276"/>
          <w:tab w:val="left" w:pos="4430"/>
          <w:tab w:val="left" w:pos="4618"/>
        </w:tabs>
        <w:kinsoku w:val="0"/>
        <w:overflowPunct w:val="0"/>
        <w:ind w:left="190"/>
        <w:jc w:val="both"/>
        <w:rPr>
          <w:rFonts w:ascii="Times New Roman" w:hAnsi="Times New Roman" w:cs="Times New Roman"/>
        </w:rPr>
      </w:pPr>
      <w:r w:rsidRPr="00415223">
        <w:rPr>
          <w:rFonts w:ascii="Times New Roman" w:hAnsi="Times New Roman" w:cs="Times New Roman"/>
          <w:spacing w:val="-12"/>
        </w:rPr>
        <w:t>L</w:t>
      </w:r>
      <w:r w:rsidRPr="00415223">
        <w:rPr>
          <w:rFonts w:ascii="Times New Roman" w:hAnsi="Times New Roman" w:cs="Times New Roman"/>
        </w:rPr>
        <w:t>’</w:t>
      </w:r>
      <w:r w:rsidRPr="00415223">
        <w:rPr>
          <w:rFonts w:ascii="Times New Roman" w:hAnsi="Times New Roman" w:cs="Times New Roman"/>
          <w:spacing w:val="-1"/>
        </w:rPr>
        <w:t>o</w:t>
      </w:r>
      <w:r w:rsidRPr="00415223">
        <w:rPr>
          <w:rFonts w:ascii="Times New Roman" w:hAnsi="Times New Roman" w:cs="Times New Roman"/>
          <w:spacing w:val="-2"/>
        </w:rPr>
        <w:t>pera</w:t>
      </w:r>
      <w:r w:rsidRPr="00415223">
        <w:rPr>
          <w:rFonts w:ascii="Times New Roman" w:hAnsi="Times New Roman" w:cs="Times New Roman"/>
          <w:spacing w:val="4"/>
        </w:rPr>
        <w:t>t</w:t>
      </w:r>
      <w:r w:rsidRPr="00415223">
        <w:rPr>
          <w:rFonts w:ascii="Times New Roman" w:hAnsi="Times New Roman" w:cs="Times New Roman"/>
          <w:spacing w:val="-2"/>
        </w:rPr>
        <w:t>or</w:t>
      </w:r>
      <w:r w:rsidRPr="00415223">
        <w:rPr>
          <w:rFonts w:ascii="Times New Roman" w:hAnsi="Times New Roman" w:cs="Times New Roman"/>
        </w:rPr>
        <w:t>e</w:t>
      </w:r>
      <w:r w:rsidRPr="00415223">
        <w:rPr>
          <w:rFonts w:ascii="Times New Roman" w:hAnsi="Times New Roman" w:cs="Times New Roman"/>
          <w:spacing w:val="23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e</w:t>
      </w:r>
      <w:r w:rsidRPr="00415223">
        <w:rPr>
          <w:rFonts w:ascii="Times New Roman" w:hAnsi="Times New Roman" w:cs="Times New Roman"/>
        </w:rPr>
        <w:t>c</w:t>
      </w:r>
      <w:r w:rsidRPr="00415223">
        <w:rPr>
          <w:rFonts w:ascii="Times New Roman" w:hAnsi="Times New Roman" w:cs="Times New Roman"/>
          <w:spacing w:val="3"/>
        </w:rPr>
        <w:t>o</w:t>
      </w:r>
      <w:r w:rsidRPr="00415223">
        <w:rPr>
          <w:rFonts w:ascii="Times New Roman" w:hAnsi="Times New Roman" w:cs="Times New Roman"/>
          <w:spacing w:val="-2"/>
        </w:rPr>
        <w:t>nom</w:t>
      </w:r>
      <w:r w:rsidRPr="00415223">
        <w:rPr>
          <w:rFonts w:ascii="Times New Roman" w:hAnsi="Times New Roman" w:cs="Times New Roman"/>
        </w:rPr>
        <w:t>ico</w:t>
      </w:r>
      <w:r w:rsidRPr="00415223">
        <w:rPr>
          <w:rFonts w:ascii="Times New Roman" w:hAnsi="Times New Roman" w:cs="Times New Roman"/>
          <w:spacing w:val="23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a</w:t>
      </w:r>
      <w:r w:rsidRPr="00415223">
        <w:rPr>
          <w:rFonts w:ascii="Times New Roman" w:hAnsi="Times New Roman" w:cs="Times New Roman"/>
        </w:rPr>
        <w:t>l</w:t>
      </w:r>
      <w:r w:rsidRPr="00415223">
        <w:rPr>
          <w:rFonts w:ascii="Times New Roman" w:hAnsi="Times New Roman" w:cs="Times New Roman"/>
          <w:spacing w:val="1"/>
        </w:rPr>
        <w:t>l</w:t>
      </w:r>
      <w:r w:rsidRPr="00415223">
        <w:rPr>
          <w:rFonts w:ascii="Times New Roman" w:hAnsi="Times New Roman" w:cs="Times New Roman"/>
          <w:spacing w:val="3"/>
        </w:rPr>
        <w:t>e</w:t>
      </w:r>
      <w:r w:rsidRPr="00415223">
        <w:rPr>
          <w:rFonts w:ascii="Times New Roman" w:hAnsi="Times New Roman" w:cs="Times New Roman"/>
          <w:spacing w:val="-2"/>
        </w:rPr>
        <w:t>g</w:t>
      </w:r>
      <w:r w:rsidRPr="00415223">
        <w:rPr>
          <w:rFonts w:ascii="Times New Roman" w:hAnsi="Times New Roman" w:cs="Times New Roman"/>
        </w:rPr>
        <w:t>a</w:t>
      </w:r>
      <w:r w:rsidRPr="00415223">
        <w:rPr>
          <w:rFonts w:ascii="Times New Roman" w:hAnsi="Times New Roman" w:cs="Times New Roman"/>
          <w:spacing w:val="23"/>
        </w:rPr>
        <w:t xml:space="preserve"> </w:t>
      </w:r>
      <w:r w:rsidRPr="00415223">
        <w:rPr>
          <w:rFonts w:ascii="Times New Roman" w:hAnsi="Times New Roman" w:cs="Times New Roman"/>
        </w:rPr>
        <w:t>la</w:t>
      </w:r>
      <w:r w:rsidRPr="00415223">
        <w:rPr>
          <w:rFonts w:ascii="Times New Roman" w:hAnsi="Times New Roman" w:cs="Times New Roman"/>
          <w:spacing w:val="23"/>
        </w:rPr>
        <w:t xml:space="preserve"> </w:t>
      </w:r>
      <w:r w:rsidRPr="00415223">
        <w:rPr>
          <w:rFonts w:ascii="Times New Roman" w:hAnsi="Times New Roman" w:cs="Times New Roman"/>
        </w:rPr>
        <w:t>vis</w:t>
      </w:r>
      <w:r w:rsidRPr="00415223">
        <w:rPr>
          <w:rFonts w:ascii="Times New Roman" w:hAnsi="Times New Roman" w:cs="Times New Roman"/>
          <w:spacing w:val="-2"/>
        </w:rPr>
        <w:t>ur</w:t>
      </w:r>
      <w:r w:rsidRPr="00415223">
        <w:rPr>
          <w:rFonts w:ascii="Times New Roman" w:hAnsi="Times New Roman" w:cs="Times New Roman"/>
        </w:rPr>
        <w:t>a</w:t>
      </w:r>
      <w:r w:rsidRPr="00415223">
        <w:rPr>
          <w:rFonts w:ascii="Times New Roman" w:hAnsi="Times New Roman" w:cs="Times New Roman"/>
          <w:spacing w:val="23"/>
        </w:rPr>
        <w:t xml:space="preserve"> </w:t>
      </w:r>
      <w:r w:rsidRPr="00415223">
        <w:rPr>
          <w:rFonts w:ascii="Times New Roman" w:hAnsi="Times New Roman" w:cs="Times New Roman"/>
        </w:rPr>
        <w:t>CCIAA</w:t>
      </w:r>
      <w:r w:rsidRPr="00415223">
        <w:rPr>
          <w:rFonts w:ascii="Times New Roman" w:hAnsi="Times New Roman" w:cs="Times New Roman"/>
          <w:spacing w:val="10"/>
        </w:rPr>
        <w:t xml:space="preserve"> </w:t>
      </w:r>
      <w:r w:rsidRPr="00415223">
        <w:rPr>
          <w:rFonts w:ascii="Times New Roman" w:hAnsi="Times New Roman" w:cs="Times New Roman"/>
          <w:spacing w:val="3"/>
        </w:rPr>
        <w:t>o</w:t>
      </w:r>
      <w:r w:rsidRPr="00415223">
        <w:rPr>
          <w:rFonts w:ascii="Times New Roman" w:hAnsi="Times New Roman" w:cs="Times New Roman"/>
          <w:spacing w:val="-2"/>
        </w:rPr>
        <w:t>ppu</w:t>
      </w:r>
      <w:r w:rsidRPr="00415223">
        <w:rPr>
          <w:rFonts w:ascii="Times New Roman" w:hAnsi="Times New Roman" w:cs="Times New Roman"/>
          <w:spacing w:val="3"/>
        </w:rPr>
        <w:t>r</w:t>
      </w:r>
      <w:r w:rsidRPr="00415223">
        <w:rPr>
          <w:rFonts w:ascii="Times New Roman" w:hAnsi="Times New Roman" w:cs="Times New Roman"/>
        </w:rPr>
        <w:t>e isc</w:t>
      </w:r>
      <w:r w:rsidRPr="00415223">
        <w:rPr>
          <w:rFonts w:ascii="Times New Roman" w:hAnsi="Times New Roman" w:cs="Times New Roman"/>
          <w:spacing w:val="-2"/>
        </w:rPr>
        <w:t>r</w:t>
      </w:r>
      <w:r w:rsidRPr="00415223">
        <w:rPr>
          <w:rFonts w:ascii="Times New Roman" w:hAnsi="Times New Roman" w:cs="Times New Roman"/>
        </w:rPr>
        <w:t>izi</w:t>
      </w:r>
      <w:r w:rsidRPr="00415223">
        <w:rPr>
          <w:rFonts w:ascii="Times New Roman" w:hAnsi="Times New Roman" w:cs="Times New Roman"/>
          <w:spacing w:val="-1"/>
        </w:rPr>
        <w:t>o</w:t>
      </w:r>
      <w:r w:rsidRPr="00415223">
        <w:rPr>
          <w:rFonts w:ascii="Times New Roman" w:hAnsi="Times New Roman" w:cs="Times New Roman"/>
          <w:spacing w:val="-2"/>
        </w:rPr>
        <w:t>n</w:t>
      </w:r>
      <w:r w:rsidRPr="00415223">
        <w:rPr>
          <w:rFonts w:ascii="Times New Roman" w:hAnsi="Times New Roman" w:cs="Times New Roman"/>
        </w:rPr>
        <w:t>e</w:t>
      </w:r>
      <w:r w:rsidRPr="00415223">
        <w:rPr>
          <w:rFonts w:ascii="Times New Roman" w:hAnsi="Times New Roman" w:cs="Times New Roman"/>
          <w:spacing w:val="3"/>
        </w:rPr>
        <w:t xml:space="preserve"> </w:t>
      </w:r>
      <w:r w:rsidRPr="00415223">
        <w:rPr>
          <w:rFonts w:ascii="Times New Roman" w:hAnsi="Times New Roman" w:cs="Times New Roman"/>
        </w:rPr>
        <w:t>in</w:t>
      </w:r>
      <w:r w:rsidRPr="00415223">
        <w:rPr>
          <w:rFonts w:ascii="Times New Roman" w:hAnsi="Times New Roman" w:cs="Times New Roman"/>
          <w:spacing w:val="8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u</w:t>
      </w:r>
      <w:r w:rsidRPr="00415223">
        <w:rPr>
          <w:rFonts w:ascii="Times New Roman" w:hAnsi="Times New Roman" w:cs="Times New Roman"/>
        </w:rPr>
        <w:t>n</w:t>
      </w:r>
      <w:r w:rsidRPr="00415223">
        <w:rPr>
          <w:rFonts w:ascii="Times New Roman" w:hAnsi="Times New Roman" w:cs="Times New Roman"/>
          <w:spacing w:val="8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reg</w:t>
      </w:r>
      <w:r w:rsidRPr="00415223">
        <w:rPr>
          <w:rFonts w:ascii="Times New Roman" w:hAnsi="Times New Roman" w:cs="Times New Roman"/>
        </w:rPr>
        <w:t>ist</w:t>
      </w:r>
      <w:r w:rsidRPr="00415223">
        <w:rPr>
          <w:rFonts w:ascii="Times New Roman" w:hAnsi="Times New Roman" w:cs="Times New Roman"/>
          <w:spacing w:val="2"/>
        </w:rPr>
        <w:t>r</w:t>
      </w:r>
      <w:r w:rsidRPr="00415223">
        <w:rPr>
          <w:rFonts w:ascii="Times New Roman" w:hAnsi="Times New Roman" w:cs="Times New Roman"/>
        </w:rPr>
        <w:t>o</w:t>
      </w:r>
      <w:r w:rsidRPr="00415223">
        <w:rPr>
          <w:rFonts w:ascii="Times New Roman" w:hAnsi="Times New Roman" w:cs="Times New Roman"/>
          <w:spacing w:val="3"/>
        </w:rPr>
        <w:t xml:space="preserve"> </w:t>
      </w:r>
      <w:r w:rsidRPr="00415223">
        <w:rPr>
          <w:rFonts w:ascii="Times New Roman" w:hAnsi="Times New Roman" w:cs="Times New Roman"/>
        </w:rPr>
        <w:t>c</w:t>
      </w:r>
      <w:r w:rsidRPr="00415223">
        <w:rPr>
          <w:rFonts w:ascii="Times New Roman" w:hAnsi="Times New Roman" w:cs="Times New Roman"/>
          <w:spacing w:val="-2"/>
        </w:rPr>
        <w:t>o</w:t>
      </w:r>
      <w:r w:rsidRPr="00415223">
        <w:rPr>
          <w:rFonts w:ascii="Times New Roman" w:hAnsi="Times New Roman" w:cs="Times New Roman"/>
          <w:spacing w:val="3"/>
        </w:rPr>
        <w:t>m</w:t>
      </w:r>
      <w:r w:rsidRPr="00415223">
        <w:rPr>
          <w:rFonts w:ascii="Times New Roman" w:hAnsi="Times New Roman" w:cs="Times New Roman"/>
          <w:spacing w:val="-2"/>
        </w:rPr>
        <w:t>mer</w:t>
      </w:r>
      <w:r w:rsidRPr="00415223">
        <w:rPr>
          <w:rFonts w:ascii="Times New Roman" w:hAnsi="Times New Roman" w:cs="Times New Roman"/>
        </w:rPr>
        <w:t>ci</w:t>
      </w:r>
      <w:r w:rsidRPr="00415223">
        <w:rPr>
          <w:rFonts w:ascii="Times New Roman" w:hAnsi="Times New Roman" w:cs="Times New Roman"/>
          <w:spacing w:val="-2"/>
        </w:rPr>
        <w:t>a</w:t>
      </w:r>
      <w:r w:rsidRPr="00415223">
        <w:rPr>
          <w:rFonts w:ascii="Times New Roman" w:hAnsi="Times New Roman" w:cs="Times New Roman"/>
          <w:spacing w:val="5"/>
        </w:rPr>
        <w:t>l</w:t>
      </w:r>
      <w:r w:rsidRPr="00415223">
        <w:rPr>
          <w:rFonts w:ascii="Times New Roman" w:hAnsi="Times New Roman" w:cs="Times New Roman"/>
        </w:rPr>
        <w:t>e</w:t>
      </w:r>
      <w:r w:rsidRPr="00415223">
        <w:rPr>
          <w:rFonts w:ascii="Times New Roman" w:hAnsi="Times New Roman" w:cs="Times New Roman"/>
          <w:spacing w:val="3"/>
        </w:rPr>
        <w:t xml:space="preserve"> </w:t>
      </w:r>
      <w:r w:rsidRPr="00415223">
        <w:rPr>
          <w:rFonts w:ascii="Times New Roman" w:hAnsi="Times New Roman" w:cs="Times New Roman"/>
        </w:rPr>
        <w:t>t</w:t>
      </w:r>
      <w:r w:rsidRPr="00415223">
        <w:rPr>
          <w:rFonts w:ascii="Times New Roman" w:hAnsi="Times New Roman" w:cs="Times New Roman"/>
          <w:spacing w:val="3"/>
        </w:rPr>
        <w:t>e</w:t>
      </w:r>
      <w:r w:rsidRPr="00415223">
        <w:rPr>
          <w:rFonts w:ascii="Times New Roman" w:hAnsi="Times New Roman" w:cs="Times New Roman"/>
          <w:spacing w:val="-2"/>
        </w:rPr>
        <w:t>nu</w:t>
      </w:r>
      <w:r w:rsidRPr="00415223">
        <w:rPr>
          <w:rFonts w:ascii="Times New Roman" w:hAnsi="Times New Roman" w:cs="Times New Roman"/>
        </w:rPr>
        <w:t>to</w:t>
      </w:r>
      <w:r w:rsidRPr="00415223">
        <w:rPr>
          <w:rFonts w:ascii="Times New Roman" w:hAnsi="Times New Roman" w:cs="Times New Roman"/>
          <w:spacing w:val="7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ne</w:t>
      </w:r>
      <w:r w:rsidRPr="00415223">
        <w:rPr>
          <w:rFonts w:ascii="Times New Roman" w:hAnsi="Times New Roman" w:cs="Times New Roman"/>
        </w:rPr>
        <w:t>l</w:t>
      </w:r>
      <w:r w:rsidRPr="00415223">
        <w:rPr>
          <w:rFonts w:ascii="Times New Roman" w:hAnsi="Times New Roman" w:cs="Times New Roman"/>
          <w:spacing w:val="1"/>
        </w:rPr>
        <w:t>l</w:t>
      </w:r>
      <w:r w:rsidRPr="00415223">
        <w:rPr>
          <w:rFonts w:ascii="Times New Roman" w:hAnsi="Times New Roman" w:cs="Times New Roman"/>
        </w:rPr>
        <w:t>o</w:t>
      </w:r>
      <w:r w:rsidRPr="00415223">
        <w:rPr>
          <w:rFonts w:ascii="Times New Roman" w:hAnsi="Times New Roman" w:cs="Times New Roman"/>
          <w:spacing w:val="3"/>
        </w:rPr>
        <w:t xml:space="preserve"> </w:t>
      </w:r>
      <w:r w:rsidRPr="00415223">
        <w:rPr>
          <w:rFonts w:ascii="Times New Roman" w:hAnsi="Times New Roman" w:cs="Times New Roman"/>
          <w:spacing w:val="1"/>
        </w:rPr>
        <w:t>S</w:t>
      </w:r>
      <w:r w:rsidRPr="00415223">
        <w:rPr>
          <w:rFonts w:ascii="Times New Roman" w:hAnsi="Times New Roman" w:cs="Times New Roman"/>
        </w:rPr>
        <w:t>t</w:t>
      </w:r>
      <w:r w:rsidRPr="00415223">
        <w:rPr>
          <w:rFonts w:ascii="Times New Roman" w:hAnsi="Times New Roman" w:cs="Times New Roman"/>
          <w:spacing w:val="-2"/>
        </w:rPr>
        <w:t>a</w:t>
      </w:r>
      <w:r w:rsidRPr="00415223">
        <w:rPr>
          <w:rFonts w:ascii="Times New Roman" w:hAnsi="Times New Roman" w:cs="Times New Roman"/>
          <w:spacing w:val="4"/>
        </w:rPr>
        <w:t>t</w:t>
      </w:r>
      <w:r w:rsidRPr="00415223">
        <w:rPr>
          <w:rFonts w:ascii="Times New Roman" w:hAnsi="Times New Roman" w:cs="Times New Roman"/>
        </w:rPr>
        <w:t xml:space="preserve">o </w:t>
      </w:r>
      <w:r w:rsidRPr="00415223">
        <w:rPr>
          <w:rFonts w:ascii="Times New Roman" w:hAnsi="Times New Roman" w:cs="Times New Roman"/>
          <w:spacing w:val="-2"/>
        </w:rPr>
        <w:t>memb</w:t>
      </w:r>
      <w:r w:rsidRPr="00415223">
        <w:rPr>
          <w:rFonts w:ascii="Times New Roman" w:hAnsi="Times New Roman" w:cs="Times New Roman"/>
          <w:spacing w:val="3"/>
        </w:rPr>
        <w:t>r</w:t>
      </w:r>
      <w:r w:rsidRPr="00415223">
        <w:rPr>
          <w:rFonts w:ascii="Times New Roman" w:hAnsi="Times New Roman" w:cs="Times New Roman"/>
        </w:rPr>
        <w:t>o</w:t>
      </w:r>
      <w:r w:rsidRPr="00415223">
        <w:rPr>
          <w:rFonts w:ascii="Times New Roman" w:hAnsi="Times New Roman" w:cs="Times New Roman"/>
          <w:spacing w:val="-2"/>
        </w:rPr>
        <w:t xml:space="preserve"> </w:t>
      </w:r>
      <w:r w:rsidRPr="00415223">
        <w:rPr>
          <w:rFonts w:ascii="Times New Roman" w:hAnsi="Times New Roman" w:cs="Times New Roman"/>
        </w:rPr>
        <w:t>in</w:t>
      </w:r>
      <w:r w:rsidRPr="00415223">
        <w:rPr>
          <w:rFonts w:ascii="Times New Roman" w:hAnsi="Times New Roman" w:cs="Times New Roman"/>
          <w:spacing w:val="-2"/>
        </w:rPr>
        <w:t xml:space="preserve"> </w:t>
      </w:r>
      <w:r w:rsidRPr="00415223">
        <w:rPr>
          <w:rFonts w:ascii="Times New Roman" w:hAnsi="Times New Roman" w:cs="Times New Roman"/>
          <w:spacing w:val="-1"/>
        </w:rPr>
        <w:t>c</w:t>
      </w:r>
      <w:r w:rsidRPr="00415223">
        <w:rPr>
          <w:rFonts w:ascii="Times New Roman" w:hAnsi="Times New Roman" w:cs="Times New Roman"/>
          <w:spacing w:val="-2"/>
        </w:rPr>
        <w:t>u</w:t>
      </w:r>
      <w:r w:rsidRPr="00415223">
        <w:rPr>
          <w:rFonts w:ascii="Times New Roman" w:hAnsi="Times New Roman" w:cs="Times New Roman"/>
        </w:rPr>
        <w:t>i l’</w:t>
      </w:r>
      <w:r w:rsidRPr="00415223">
        <w:rPr>
          <w:rFonts w:ascii="Times New Roman" w:hAnsi="Times New Roman" w:cs="Times New Roman"/>
          <w:spacing w:val="4"/>
        </w:rPr>
        <w:t>o</w:t>
      </w:r>
      <w:r w:rsidRPr="00415223">
        <w:rPr>
          <w:rFonts w:ascii="Times New Roman" w:hAnsi="Times New Roman" w:cs="Times New Roman"/>
          <w:spacing w:val="-2"/>
        </w:rPr>
        <w:t>pera</w:t>
      </w:r>
      <w:r w:rsidRPr="00415223">
        <w:rPr>
          <w:rFonts w:ascii="Times New Roman" w:hAnsi="Times New Roman" w:cs="Times New Roman"/>
          <w:spacing w:val="4"/>
        </w:rPr>
        <w:t>t</w:t>
      </w:r>
      <w:r w:rsidRPr="00415223">
        <w:rPr>
          <w:rFonts w:ascii="Times New Roman" w:hAnsi="Times New Roman" w:cs="Times New Roman"/>
          <w:spacing w:val="-2"/>
        </w:rPr>
        <w:t>or</w:t>
      </w:r>
      <w:r w:rsidRPr="00415223">
        <w:rPr>
          <w:rFonts w:ascii="Times New Roman" w:hAnsi="Times New Roman" w:cs="Times New Roman"/>
        </w:rPr>
        <w:t>e</w:t>
      </w:r>
      <w:r w:rsidRPr="00415223">
        <w:rPr>
          <w:rFonts w:ascii="Times New Roman" w:hAnsi="Times New Roman" w:cs="Times New Roman"/>
          <w:spacing w:val="3"/>
        </w:rPr>
        <w:t xml:space="preserve"> </w:t>
      </w:r>
      <w:r w:rsidRPr="00415223">
        <w:rPr>
          <w:rFonts w:ascii="Times New Roman" w:hAnsi="Times New Roman" w:cs="Times New Roman"/>
          <w:spacing w:val="-2"/>
        </w:rPr>
        <w:t>e</w:t>
      </w:r>
      <w:r w:rsidRPr="00415223">
        <w:rPr>
          <w:rFonts w:ascii="Times New Roman" w:hAnsi="Times New Roman" w:cs="Times New Roman"/>
        </w:rPr>
        <w:t>c</w:t>
      </w:r>
      <w:r w:rsidRPr="00415223">
        <w:rPr>
          <w:rFonts w:ascii="Times New Roman" w:hAnsi="Times New Roman" w:cs="Times New Roman"/>
          <w:spacing w:val="-2"/>
        </w:rPr>
        <w:t>on</w:t>
      </w:r>
      <w:r w:rsidRPr="00415223">
        <w:rPr>
          <w:rFonts w:ascii="Times New Roman" w:hAnsi="Times New Roman" w:cs="Times New Roman"/>
          <w:spacing w:val="3"/>
        </w:rPr>
        <w:t>o</w:t>
      </w:r>
      <w:r w:rsidRPr="00415223">
        <w:rPr>
          <w:rFonts w:ascii="Times New Roman" w:hAnsi="Times New Roman" w:cs="Times New Roman"/>
        </w:rPr>
        <w:t>mico</w:t>
      </w:r>
      <w:r w:rsidRPr="00415223">
        <w:rPr>
          <w:rFonts w:ascii="Times New Roman" w:hAnsi="Times New Roman" w:cs="Times New Roman"/>
          <w:spacing w:val="-2"/>
        </w:rPr>
        <w:t xml:space="preserve"> h</w:t>
      </w:r>
      <w:r w:rsidRPr="00415223">
        <w:rPr>
          <w:rFonts w:ascii="Times New Roman" w:hAnsi="Times New Roman" w:cs="Times New Roman"/>
        </w:rPr>
        <w:t>a</w:t>
      </w:r>
      <w:r w:rsidRPr="00415223">
        <w:rPr>
          <w:rFonts w:ascii="Times New Roman" w:hAnsi="Times New Roman" w:cs="Times New Roman"/>
          <w:spacing w:val="3"/>
        </w:rPr>
        <w:t xml:space="preserve"> </w:t>
      </w:r>
      <w:r w:rsidRPr="00415223">
        <w:rPr>
          <w:rFonts w:ascii="Times New Roman" w:hAnsi="Times New Roman" w:cs="Times New Roman"/>
          <w:spacing w:val="-1"/>
        </w:rPr>
        <w:t>s</w:t>
      </w:r>
      <w:r w:rsidRPr="00415223">
        <w:rPr>
          <w:rFonts w:ascii="Times New Roman" w:hAnsi="Times New Roman" w:cs="Times New Roman"/>
          <w:spacing w:val="-2"/>
        </w:rPr>
        <w:t>ede</w:t>
      </w:r>
      <w:r w:rsidRPr="00415223">
        <w:rPr>
          <w:rFonts w:ascii="Times New Roman" w:hAnsi="Times New Roman" w:cs="Times New Roman"/>
        </w:rPr>
        <w:t>.</w:t>
      </w:r>
    </w:p>
    <w:p w:rsidR="00033E9D" w:rsidRPr="00D3780B" w:rsidRDefault="00033E9D" w:rsidP="00415223">
      <w:pPr>
        <w:pStyle w:val="Corpotesto"/>
        <w:kinsoku w:val="0"/>
        <w:overflowPunct w:val="0"/>
        <w:ind w:left="164"/>
        <w:jc w:val="both"/>
        <w:rPr>
          <w:rFonts w:ascii="Times New Roman" w:hAnsi="Times New Roman" w:cs="Times New Roman"/>
          <w:sz w:val="24"/>
          <w:szCs w:val="24"/>
        </w:rPr>
      </w:pPr>
      <w:r w:rsidRPr="00D3780B">
        <w:rPr>
          <w:rFonts w:ascii="Times New Roman" w:hAnsi="Times New Roman" w:cs="Times New Roman"/>
          <w:sz w:val="24"/>
          <w:szCs w:val="24"/>
        </w:rPr>
        <w:br w:type="column"/>
      </w:r>
    </w:p>
    <w:p w:rsidR="00033E9D" w:rsidRPr="00D3780B" w:rsidRDefault="00033E9D" w:rsidP="00415223">
      <w:pPr>
        <w:pStyle w:val="Corpotesto"/>
        <w:kinsoku w:val="0"/>
        <w:overflowPunct w:val="0"/>
        <w:ind w:left="164"/>
        <w:rPr>
          <w:rFonts w:ascii="Times New Roman" w:hAnsi="Times New Roman" w:cs="Times New Roman"/>
        </w:rPr>
      </w:pPr>
      <w:proofErr w:type="gramStart"/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2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proofErr w:type="gramEnd"/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ì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3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No</w:t>
      </w:r>
    </w:p>
    <w:p w:rsidR="00033E9D" w:rsidRPr="00D3780B" w:rsidRDefault="00033E9D" w:rsidP="00415223">
      <w:pPr>
        <w:kinsoku w:val="0"/>
        <w:overflowPunct w:val="0"/>
        <w:rPr>
          <w:sz w:val="20"/>
          <w:szCs w:val="20"/>
        </w:rPr>
      </w:pPr>
    </w:p>
    <w:p w:rsidR="00033E9D" w:rsidRPr="00D3780B" w:rsidRDefault="00033E9D" w:rsidP="00415223">
      <w:pPr>
        <w:kinsoku w:val="0"/>
        <w:overflowPunct w:val="0"/>
        <w:rPr>
          <w:sz w:val="20"/>
          <w:szCs w:val="20"/>
        </w:rPr>
      </w:pPr>
    </w:p>
    <w:p w:rsidR="00033E9D" w:rsidRPr="00D3780B" w:rsidRDefault="00033E9D" w:rsidP="00415223">
      <w:pPr>
        <w:kinsoku w:val="0"/>
        <w:overflowPunct w:val="0"/>
        <w:rPr>
          <w:sz w:val="28"/>
          <w:szCs w:val="28"/>
        </w:rPr>
      </w:pPr>
    </w:p>
    <w:p w:rsidR="00033E9D" w:rsidRPr="00D3780B" w:rsidRDefault="00033E9D" w:rsidP="00415223">
      <w:pPr>
        <w:pStyle w:val="Corpotesto"/>
        <w:kinsoku w:val="0"/>
        <w:overflowPunct w:val="0"/>
        <w:ind w:left="164"/>
        <w:rPr>
          <w:rFonts w:ascii="Times New Roman" w:hAnsi="Times New Roman" w:cs="Times New Roman"/>
        </w:rPr>
      </w:pPr>
      <w:proofErr w:type="gramStart"/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2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proofErr w:type="gramEnd"/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ì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3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No</w:t>
      </w:r>
    </w:p>
    <w:p w:rsidR="00033E9D" w:rsidRPr="00D3780B" w:rsidRDefault="00033E9D" w:rsidP="00415223">
      <w:pPr>
        <w:kinsoku w:val="0"/>
        <w:overflowPunct w:val="0"/>
        <w:rPr>
          <w:sz w:val="20"/>
          <w:szCs w:val="20"/>
        </w:rPr>
      </w:pPr>
    </w:p>
    <w:p w:rsidR="00033E9D" w:rsidRPr="00D3780B" w:rsidRDefault="00033E9D" w:rsidP="00415223">
      <w:pPr>
        <w:kinsoku w:val="0"/>
        <w:overflowPunct w:val="0"/>
        <w:rPr>
          <w:sz w:val="20"/>
          <w:szCs w:val="20"/>
        </w:rPr>
      </w:pPr>
    </w:p>
    <w:p w:rsidR="00033E9D" w:rsidRPr="00D3780B" w:rsidRDefault="00033E9D" w:rsidP="00415223">
      <w:pPr>
        <w:kinsoku w:val="0"/>
        <w:overflowPunct w:val="0"/>
        <w:rPr>
          <w:sz w:val="20"/>
          <w:szCs w:val="20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left="164"/>
        <w:rPr>
          <w:rFonts w:ascii="Times New Roman" w:hAnsi="Times New Roman" w:cs="Times New Roman"/>
        </w:rPr>
      </w:pPr>
      <w:proofErr w:type="gramStart"/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2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proofErr w:type="gramEnd"/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ì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3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No</w:t>
      </w:r>
    </w:p>
    <w:p w:rsidR="00033E9D" w:rsidRPr="00D3780B" w:rsidRDefault="00033E9D" w:rsidP="00415223">
      <w:pPr>
        <w:pStyle w:val="Corpotesto"/>
        <w:kinsoku w:val="0"/>
        <w:overflowPunct w:val="0"/>
        <w:rPr>
          <w:rFonts w:ascii="Times New Roman" w:hAnsi="Times New Roman" w:cs="Times New Roman"/>
        </w:rPr>
        <w:sectPr w:rsidR="00033E9D" w:rsidRPr="00D3780B">
          <w:type w:val="continuous"/>
          <w:pgSz w:w="12240" w:h="15840"/>
          <w:pgMar w:top="1340" w:right="820" w:bottom="600" w:left="1020" w:header="720" w:footer="720" w:gutter="0"/>
          <w:cols w:num="2" w:space="720" w:equalWidth="0">
            <w:col w:w="5079" w:space="40"/>
            <w:col w:w="5281"/>
          </w:cols>
          <w:noEndnote/>
        </w:sectPr>
      </w:pP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0" w:right="194"/>
        <w:jc w:val="center"/>
        <w:rPr>
          <w:rFonts w:ascii="Times New Roman" w:hAnsi="Times New Roman" w:cs="Times New Roman"/>
        </w:rPr>
      </w:pPr>
    </w:p>
    <w:p w:rsidR="00415223" w:rsidRDefault="00415223" w:rsidP="00033E9D">
      <w:pPr>
        <w:pStyle w:val="Corpotesto"/>
        <w:kinsoku w:val="0"/>
        <w:overflowPunct w:val="0"/>
        <w:spacing w:before="74"/>
        <w:ind w:left="0" w:right="194"/>
        <w:jc w:val="center"/>
        <w:rPr>
          <w:rFonts w:ascii="Times New Roman" w:hAnsi="Times New Roman" w:cs="Times New Roman"/>
        </w:rPr>
      </w:pP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0" w:right="194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</w:rPr>
        <w:t>C: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14"/>
        </w:rPr>
        <w:t>P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CI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À</w:t>
      </w:r>
      <w:r w:rsidRPr="00D3780B">
        <w:rPr>
          <w:rFonts w:ascii="Times New Roman" w:hAnsi="Times New Roman" w:cs="Times New Roman"/>
          <w:spacing w:val="-5"/>
        </w:rPr>
        <w:t xml:space="preserve"> 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CNICA</w:t>
      </w: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0" w:right="194"/>
        <w:jc w:val="center"/>
        <w:rPr>
          <w:rFonts w:ascii="Times New Roman" w:hAnsi="Times New Roman" w:cs="Times New Roman"/>
        </w:rPr>
        <w:sectPr w:rsidR="00033E9D" w:rsidRPr="00D3780B">
          <w:type w:val="continuous"/>
          <w:pgSz w:w="12240" w:h="15840"/>
          <w:pgMar w:top="1340" w:right="820" w:bottom="600" w:left="1020" w:header="720" w:footer="720" w:gutter="0"/>
          <w:cols w:space="720" w:equalWidth="0">
            <w:col w:w="10400"/>
          </w:cols>
          <w:noEndnote/>
        </w:sectPr>
      </w:pPr>
    </w:p>
    <w:p w:rsidR="00033E9D" w:rsidRDefault="00415223" w:rsidP="00033E9D">
      <w:pPr>
        <w:pStyle w:val="Corpotesto"/>
        <w:kinsoku w:val="0"/>
        <w:overflowPunct w:val="0"/>
        <w:spacing w:before="45" w:line="275" w:lineRule="auto"/>
        <w:ind w:left="190"/>
        <w:jc w:val="both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F02522D" wp14:editId="07174AD0">
                <wp:simplePos x="0" y="0"/>
                <wp:positionH relativeFrom="page">
                  <wp:posOffset>704538</wp:posOffset>
                </wp:positionH>
                <wp:positionV relativeFrom="paragraph">
                  <wp:posOffset>22392</wp:posOffset>
                </wp:positionV>
                <wp:extent cx="6480810" cy="1221063"/>
                <wp:effectExtent l="0" t="0" r="8890" b="11430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21063"/>
                          <a:chOff x="1109" y="335"/>
                          <a:chExt cx="10206" cy="2668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1115" y="341"/>
                            <a:ext cx="10194" cy="20"/>
                          </a:xfrm>
                          <a:custGeom>
                            <a:avLst/>
                            <a:gdLst>
                              <a:gd name="T0" fmla="*/ 0 w 10194"/>
                              <a:gd name="T1" fmla="*/ 0 h 20"/>
                              <a:gd name="T2" fmla="*/ 10194 w 10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4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1120" y="346"/>
                            <a:ext cx="20" cy="2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6"/>
                              <a:gd name="T2" fmla="*/ 0 w 20"/>
                              <a:gd name="T3" fmla="*/ 2645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6">
                                <a:moveTo>
                                  <a:pt x="0" y="0"/>
                                </a:moveTo>
                                <a:lnTo>
                                  <a:pt x="0" y="264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1115" y="2997"/>
                            <a:ext cx="10194" cy="20"/>
                          </a:xfrm>
                          <a:custGeom>
                            <a:avLst/>
                            <a:gdLst>
                              <a:gd name="T0" fmla="*/ 0 w 10194"/>
                              <a:gd name="T1" fmla="*/ 0 h 20"/>
                              <a:gd name="T2" fmla="*/ 10194 w 10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4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6212" y="346"/>
                            <a:ext cx="20" cy="2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6"/>
                              <a:gd name="T2" fmla="*/ 0 w 20"/>
                              <a:gd name="T3" fmla="*/ 2645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6">
                                <a:moveTo>
                                  <a:pt x="0" y="0"/>
                                </a:moveTo>
                                <a:lnTo>
                                  <a:pt x="0" y="264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11304" y="346"/>
                            <a:ext cx="20" cy="2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6"/>
                              <a:gd name="T2" fmla="*/ 0 w 20"/>
                              <a:gd name="T3" fmla="*/ 2645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6">
                                <a:moveTo>
                                  <a:pt x="0" y="0"/>
                                </a:moveTo>
                                <a:lnTo>
                                  <a:pt x="0" y="264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276CFC8" id="Group 24" o:spid="_x0000_s1026" style="position:absolute;margin-left:55.5pt;margin-top:1.75pt;width:510.3pt;height:96.15pt;z-index:-251650048;mso-position-horizontal-relative:page" coordorigin="1109,335" coordsize="10206,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" o:allowincell="f">
                <v:shape id="Freeform 25" o:spid="_x0000_s1027" style="position:absolute;left:1115;top:341;width:10194;height:20;visibility:visible;mso-wrap-style:square;v-text-anchor:top" coordsize="10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" path="m,l10194,e" filled="f" strokecolor="#000009" strokeweight=".6pt">
                  <v:path arrowok="t" o:connecttype="custom" o:connectlocs="0,0;10194,0" o:connectangles="0,0"/>
                </v:shape>
                <v:shape id="Freeform 26" o:spid="_x0000_s1028" style="position:absolute;left:1120;top:346;width:20;height:2646;visibility:visible;mso-wrap-style:square;v-text-anchor:top" coordsize="20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" path="m,l,2645e" filled="f" strokecolor="#000009" strokeweight=".6pt">
                  <v:path arrowok="t" o:connecttype="custom" o:connectlocs="0,0;0,2645" o:connectangles="0,0"/>
                </v:shape>
                <v:shape id="Freeform 27" o:spid="_x0000_s1029" style="position:absolute;left:1115;top:2997;width:10194;height:20;visibility:visible;mso-wrap-style:square;v-text-anchor:top" coordsize="10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" path="m,l10194,e" filled="f" strokecolor="#000009" strokeweight=".6pt">
                  <v:path arrowok="t" o:connecttype="custom" o:connectlocs="0,0;10194,0" o:connectangles="0,0"/>
                </v:shape>
                <v:shape id="Freeform 28" o:spid="_x0000_s1030" style="position:absolute;left:6212;top:346;width:20;height:2646;visibility:visible;mso-wrap-style:square;v-text-anchor:top" coordsize="20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" path="m,l,2645e" filled="f" strokecolor="#000009" strokeweight=".6pt">
                  <v:path arrowok="t" o:connecttype="custom" o:connectlocs="0,0;0,2645" o:connectangles="0,0"/>
                </v:shape>
                <v:shape id="Freeform 29" o:spid="_x0000_s1031" style="position:absolute;left:11304;top:346;width:20;height:2646;visibility:visible;mso-wrap-style:square;v-text-anchor:top" coordsize="20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" path="m,l,2645e" filled="f" strokecolor="#000009" strokeweight=".6pt">
                  <v:path arrowok="t" o:connecttype="custom" o:connectlocs="0,0;0,2645" o:connectangles="0,0"/>
                </v:shape>
                <w10:wrap anchorx="page"/>
              </v:group>
            </w:pict>
          </mc:Fallback>
        </mc:AlternateContent>
      </w:r>
      <w:r w:rsidR="00033E9D" w:rsidRPr="00D3780B">
        <w:rPr>
          <w:rFonts w:ascii="Times New Roman" w:hAnsi="Times New Roman" w:cs="Times New Roman"/>
          <w:spacing w:val="-12"/>
        </w:rPr>
        <w:t>L</w:t>
      </w:r>
      <w:r w:rsidR="00033E9D" w:rsidRPr="00D3780B">
        <w:rPr>
          <w:rFonts w:ascii="Times New Roman" w:hAnsi="Times New Roman" w:cs="Times New Roman"/>
        </w:rPr>
        <w:t>’</w:t>
      </w:r>
      <w:r w:rsidR="00033E9D" w:rsidRPr="00D3780B">
        <w:rPr>
          <w:rFonts w:ascii="Times New Roman" w:hAnsi="Times New Roman" w:cs="Times New Roman"/>
          <w:spacing w:val="-1"/>
        </w:rPr>
        <w:t>o</w:t>
      </w:r>
      <w:r w:rsidR="00033E9D" w:rsidRPr="00D3780B">
        <w:rPr>
          <w:rFonts w:ascii="Times New Roman" w:hAnsi="Times New Roman" w:cs="Times New Roman"/>
          <w:spacing w:val="-2"/>
        </w:rPr>
        <w:t>pera</w:t>
      </w:r>
      <w:r w:rsidR="00033E9D" w:rsidRPr="00D3780B">
        <w:rPr>
          <w:rFonts w:ascii="Times New Roman" w:hAnsi="Times New Roman" w:cs="Times New Roman"/>
          <w:spacing w:val="4"/>
        </w:rPr>
        <w:t>t</w:t>
      </w:r>
      <w:r w:rsidR="00033E9D" w:rsidRPr="00D3780B">
        <w:rPr>
          <w:rFonts w:ascii="Times New Roman" w:hAnsi="Times New Roman" w:cs="Times New Roman"/>
          <w:spacing w:val="-2"/>
        </w:rPr>
        <w:t>or</w:t>
      </w:r>
      <w:r w:rsidR="00033E9D" w:rsidRPr="00D3780B">
        <w:rPr>
          <w:rFonts w:ascii="Times New Roman" w:hAnsi="Times New Roman" w:cs="Times New Roman"/>
        </w:rPr>
        <w:t>e</w:t>
      </w:r>
      <w:r w:rsidR="00033E9D" w:rsidRPr="00D3780B">
        <w:rPr>
          <w:rFonts w:ascii="Times New Roman" w:hAnsi="Times New Roman" w:cs="Times New Roman"/>
          <w:spacing w:val="37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e</w:t>
      </w:r>
      <w:r w:rsidR="00033E9D" w:rsidRPr="00D3780B">
        <w:rPr>
          <w:rFonts w:ascii="Times New Roman" w:hAnsi="Times New Roman" w:cs="Times New Roman"/>
        </w:rPr>
        <w:t>c</w:t>
      </w:r>
      <w:r w:rsidR="00033E9D" w:rsidRPr="00D3780B">
        <w:rPr>
          <w:rFonts w:ascii="Times New Roman" w:hAnsi="Times New Roman" w:cs="Times New Roman"/>
          <w:spacing w:val="-2"/>
        </w:rPr>
        <w:t>o</w:t>
      </w:r>
      <w:r w:rsidR="00033E9D" w:rsidRPr="00D3780B">
        <w:rPr>
          <w:rFonts w:ascii="Times New Roman" w:hAnsi="Times New Roman" w:cs="Times New Roman"/>
          <w:spacing w:val="3"/>
        </w:rPr>
        <w:t>n</w:t>
      </w:r>
      <w:r w:rsidR="00033E9D" w:rsidRPr="00D3780B">
        <w:rPr>
          <w:rFonts w:ascii="Times New Roman" w:hAnsi="Times New Roman" w:cs="Times New Roman"/>
          <w:spacing w:val="-2"/>
        </w:rPr>
        <w:t>om</w:t>
      </w:r>
      <w:r w:rsidR="00033E9D" w:rsidRPr="00D3780B">
        <w:rPr>
          <w:rFonts w:ascii="Times New Roman" w:hAnsi="Times New Roman" w:cs="Times New Roman"/>
        </w:rPr>
        <w:t>ico</w:t>
      </w:r>
      <w:r w:rsidR="00033E9D" w:rsidRPr="00D3780B">
        <w:rPr>
          <w:rFonts w:ascii="Times New Roman" w:hAnsi="Times New Roman" w:cs="Times New Roman"/>
          <w:spacing w:val="38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d</w:t>
      </w:r>
      <w:r w:rsidR="00033E9D" w:rsidRPr="00D3780B">
        <w:rPr>
          <w:rFonts w:ascii="Times New Roman" w:hAnsi="Times New Roman" w:cs="Times New Roman"/>
        </w:rPr>
        <w:t>ic</w:t>
      </w:r>
      <w:r w:rsidR="00033E9D" w:rsidRPr="00D3780B">
        <w:rPr>
          <w:rFonts w:ascii="Times New Roman" w:hAnsi="Times New Roman" w:cs="Times New Roman"/>
          <w:spacing w:val="-2"/>
        </w:rPr>
        <w:t>h</w:t>
      </w:r>
      <w:r w:rsidR="00033E9D" w:rsidRPr="00D3780B">
        <w:rPr>
          <w:rFonts w:ascii="Times New Roman" w:hAnsi="Times New Roman" w:cs="Times New Roman"/>
        </w:rPr>
        <w:t>i</w:t>
      </w:r>
      <w:r w:rsidR="00033E9D" w:rsidRPr="00D3780B">
        <w:rPr>
          <w:rFonts w:ascii="Times New Roman" w:hAnsi="Times New Roman" w:cs="Times New Roman"/>
          <w:spacing w:val="-1"/>
        </w:rPr>
        <w:t>a</w:t>
      </w:r>
      <w:r w:rsidR="00033E9D" w:rsidRPr="00D3780B">
        <w:rPr>
          <w:rFonts w:ascii="Times New Roman" w:hAnsi="Times New Roman" w:cs="Times New Roman"/>
          <w:spacing w:val="-2"/>
        </w:rPr>
        <w:t>r</w:t>
      </w:r>
      <w:r w:rsidR="00033E9D" w:rsidRPr="00D3780B">
        <w:rPr>
          <w:rFonts w:ascii="Times New Roman" w:hAnsi="Times New Roman" w:cs="Times New Roman"/>
        </w:rPr>
        <w:t>a</w:t>
      </w:r>
      <w:r w:rsidR="00033E9D" w:rsidRPr="00D3780B">
        <w:rPr>
          <w:rFonts w:ascii="Times New Roman" w:hAnsi="Times New Roman" w:cs="Times New Roman"/>
          <w:spacing w:val="37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d</w:t>
      </w:r>
      <w:r w:rsidR="00033E9D" w:rsidRPr="00D3780B">
        <w:rPr>
          <w:rFonts w:ascii="Times New Roman" w:hAnsi="Times New Roman" w:cs="Times New Roman"/>
        </w:rPr>
        <w:t>i</w:t>
      </w:r>
      <w:r w:rsidR="00033E9D" w:rsidRPr="00D3780B">
        <w:rPr>
          <w:rFonts w:ascii="Times New Roman" w:hAnsi="Times New Roman" w:cs="Times New Roman"/>
          <w:spacing w:val="40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a</w:t>
      </w:r>
      <w:r w:rsidR="00033E9D" w:rsidRPr="00D3780B">
        <w:rPr>
          <w:rFonts w:ascii="Times New Roman" w:hAnsi="Times New Roman" w:cs="Times New Roman"/>
        </w:rPr>
        <w:t>v</w:t>
      </w:r>
      <w:r w:rsidR="00033E9D" w:rsidRPr="00D3780B">
        <w:rPr>
          <w:rFonts w:ascii="Times New Roman" w:hAnsi="Times New Roman" w:cs="Times New Roman"/>
          <w:spacing w:val="-2"/>
        </w:rPr>
        <w:t>e</w:t>
      </w:r>
      <w:r w:rsidR="00033E9D" w:rsidRPr="00D3780B">
        <w:rPr>
          <w:rFonts w:ascii="Times New Roman" w:hAnsi="Times New Roman" w:cs="Times New Roman"/>
        </w:rPr>
        <w:t>r</w:t>
      </w:r>
      <w:r w:rsidR="00033E9D" w:rsidRPr="00D3780B">
        <w:rPr>
          <w:rFonts w:ascii="Times New Roman" w:hAnsi="Times New Roman" w:cs="Times New Roman"/>
          <w:spacing w:val="37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rea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1"/>
        </w:rPr>
        <w:t>i</w:t>
      </w:r>
      <w:r w:rsidR="00033E9D" w:rsidRPr="00D3780B">
        <w:rPr>
          <w:rFonts w:ascii="Times New Roman" w:hAnsi="Times New Roman" w:cs="Times New Roman"/>
        </w:rPr>
        <w:t>zz</w:t>
      </w:r>
      <w:r w:rsidR="00033E9D" w:rsidRPr="00D3780B">
        <w:rPr>
          <w:rFonts w:ascii="Times New Roman" w:hAnsi="Times New Roman" w:cs="Times New Roman"/>
          <w:spacing w:val="3"/>
        </w:rPr>
        <w:t>a</w:t>
      </w:r>
      <w:r w:rsidR="00033E9D" w:rsidRPr="00D3780B">
        <w:rPr>
          <w:rFonts w:ascii="Times New Roman" w:hAnsi="Times New Roman" w:cs="Times New Roman"/>
        </w:rPr>
        <w:t>to</w:t>
      </w:r>
      <w:r w:rsidR="00033E9D" w:rsidRPr="00D3780B">
        <w:rPr>
          <w:rFonts w:ascii="Times New Roman" w:hAnsi="Times New Roman" w:cs="Times New Roman"/>
          <w:spacing w:val="31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n</w:t>
      </w:r>
      <w:r w:rsidR="00033E9D" w:rsidRPr="00D3780B">
        <w:rPr>
          <w:rFonts w:ascii="Times New Roman" w:hAnsi="Times New Roman" w:cs="Times New Roman"/>
          <w:spacing w:val="-2"/>
        </w:rPr>
        <w:t>e</w:t>
      </w:r>
      <w:r w:rsidR="00033E9D" w:rsidRPr="00D3780B">
        <w:rPr>
          <w:rFonts w:ascii="Times New Roman" w:hAnsi="Times New Roman" w:cs="Times New Roman"/>
        </w:rPr>
        <w:t>l t</w:t>
      </w:r>
      <w:r w:rsidR="00033E9D" w:rsidRPr="00D3780B">
        <w:rPr>
          <w:rFonts w:ascii="Times New Roman" w:hAnsi="Times New Roman" w:cs="Times New Roman"/>
          <w:spacing w:val="-3"/>
        </w:rPr>
        <w:t>r</w:t>
      </w:r>
      <w:r w:rsidR="00033E9D" w:rsidRPr="00D3780B">
        <w:rPr>
          <w:rFonts w:ascii="Times New Roman" w:hAnsi="Times New Roman" w:cs="Times New Roman"/>
        </w:rPr>
        <w:t>i</w:t>
      </w:r>
      <w:r w:rsidR="00033E9D" w:rsidRPr="00D3780B">
        <w:rPr>
          <w:rFonts w:ascii="Times New Roman" w:hAnsi="Times New Roman" w:cs="Times New Roman"/>
          <w:spacing w:val="-1"/>
        </w:rPr>
        <w:t>e</w:t>
      </w:r>
      <w:r w:rsidR="00033E9D" w:rsidRPr="00D3780B">
        <w:rPr>
          <w:rFonts w:ascii="Times New Roman" w:hAnsi="Times New Roman" w:cs="Times New Roman"/>
          <w:spacing w:val="-2"/>
        </w:rPr>
        <w:t>nn</w:t>
      </w:r>
      <w:r w:rsidR="00033E9D" w:rsidRPr="00D3780B">
        <w:rPr>
          <w:rFonts w:ascii="Times New Roman" w:hAnsi="Times New Roman" w:cs="Times New Roman"/>
        </w:rPr>
        <w:t>io</w:t>
      </w:r>
      <w:r w:rsidR="00033E9D" w:rsidRPr="00D3780B">
        <w:rPr>
          <w:rFonts w:ascii="Times New Roman" w:hAnsi="Times New Roman" w:cs="Times New Roman"/>
          <w:spacing w:val="8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20</w:t>
      </w:r>
      <w:r w:rsidR="00033E9D" w:rsidRPr="00D3780B">
        <w:rPr>
          <w:rFonts w:ascii="Times New Roman" w:hAnsi="Times New Roman" w:cs="Times New Roman"/>
          <w:spacing w:val="3"/>
        </w:rPr>
        <w:t>1</w:t>
      </w:r>
      <w:r w:rsidR="00033E9D" w:rsidRPr="00D3780B">
        <w:rPr>
          <w:rFonts w:ascii="Times New Roman" w:hAnsi="Times New Roman" w:cs="Times New Roman"/>
          <w:spacing w:val="-1"/>
        </w:rPr>
        <w:t>7</w:t>
      </w:r>
      <w:r w:rsidR="00033E9D" w:rsidRPr="00D3780B">
        <w:rPr>
          <w:rFonts w:ascii="Times New Roman" w:hAnsi="Times New Roman" w:cs="Times New Roman"/>
          <w:spacing w:val="-2"/>
        </w:rPr>
        <w:t>-</w:t>
      </w:r>
      <w:r w:rsidR="00033E9D" w:rsidRPr="00D3780B">
        <w:rPr>
          <w:rFonts w:ascii="Times New Roman" w:hAnsi="Times New Roman" w:cs="Times New Roman"/>
          <w:spacing w:val="3"/>
        </w:rPr>
        <w:t>2</w:t>
      </w:r>
      <w:r w:rsidR="00033E9D" w:rsidRPr="00D3780B">
        <w:rPr>
          <w:rFonts w:ascii="Times New Roman" w:hAnsi="Times New Roman" w:cs="Times New Roman"/>
          <w:spacing w:val="-2"/>
        </w:rPr>
        <w:t>01</w:t>
      </w:r>
      <w:r w:rsidR="00033E9D" w:rsidRPr="00D3780B">
        <w:rPr>
          <w:rFonts w:ascii="Times New Roman" w:hAnsi="Times New Roman" w:cs="Times New Roman"/>
          <w:spacing w:val="-1"/>
        </w:rPr>
        <w:t>8</w:t>
      </w:r>
      <w:r w:rsidR="00033E9D" w:rsidRPr="00D3780B">
        <w:rPr>
          <w:rFonts w:ascii="Times New Roman" w:hAnsi="Times New Roman" w:cs="Times New Roman"/>
          <w:spacing w:val="4"/>
        </w:rPr>
        <w:t>-</w:t>
      </w:r>
      <w:r w:rsidR="00033E9D" w:rsidRPr="00D3780B">
        <w:rPr>
          <w:rFonts w:ascii="Times New Roman" w:hAnsi="Times New Roman" w:cs="Times New Roman"/>
          <w:spacing w:val="-2"/>
        </w:rPr>
        <w:t>201</w:t>
      </w:r>
      <w:r w:rsidR="00033E9D" w:rsidRPr="00D3780B">
        <w:rPr>
          <w:rFonts w:ascii="Times New Roman" w:hAnsi="Times New Roman" w:cs="Times New Roman"/>
        </w:rPr>
        <w:t>9</w:t>
      </w:r>
      <w:r w:rsidR="00033E9D" w:rsidRPr="00D3780B">
        <w:rPr>
          <w:rFonts w:ascii="Times New Roman" w:hAnsi="Times New Roman" w:cs="Times New Roman"/>
          <w:spacing w:val="7"/>
        </w:rPr>
        <w:t xml:space="preserve"> </w:t>
      </w:r>
      <w:r w:rsidR="00033E9D" w:rsidRPr="00D3780B">
        <w:rPr>
          <w:rFonts w:ascii="Times New Roman" w:hAnsi="Times New Roman" w:cs="Times New Roman"/>
        </w:rPr>
        <w:t>s</w:t>
      </w:r>
      <w:r w:rsidR="00033E9D" w:rsidRPr="00D3780B">
        <w:rPr>
          <w:rFonts w:ascii="Times New Roman" w:hAnsi="Times New Roman" w:cs="Times New Roman"/>
          <w:spacing w:val="-2"/>
        </w:rPr>
        <w:t>er</w:t>
      </w:r>
      <w:r w:rsidR="00033E9D" w:rsidRPr="00D3780B">
        <w:rPr>
          <w:rFonts w:ascii="Times New Roman" w:hAnsi="Times New Roman" w:cs="Times New Roman"/>
        </w:rPr>
        <w:t>vizi</w:t>
      </w:r>
      <w:r w:rsidR="00033E9D" w:rsidRPr="00D3780B">
        <w:rPr>
          <w:rFonts w:ascii="Times New Roman" w:hAnsi="Times New Roman" w:cs="Times New Roman"/>
          <w:spacing w:val="8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ana</w:t>
      </w:r>
      <w:r w:rsidR="00033E9D" w:rsidRPr="00D3780B">
        <w:rPr>
          <w:rFonts w:ascii="Times New Roman" w:hAnsi="Times New Roman" w:cs="Times New Roman"/>
          <w:spacing w:val="5"/>
        </w:rPr>
        <w:t>l</w:t>
      </w:r>
      <w:r w:rsidR="00033E9D" w:rsidRPr="00D3780B">
        <w:rPr>
          <w:rFonts w:ascii="Times New Roman" w:hAnsi="Times New Roman" w:cs="Times New Roman"/>
          <w:spacing w:val="-2"/>
        </w:rPr>
        <w:t>ogh</w:t>
      </w:r>
      <w:r w:rsidR="00033E9D" w:rsidRPr="00D3780B">
        <w:rPr>
          <w:rFonts w:ascii="Times New Roman" w:hAnsi="Times New Roman" w:cs="Times New Roman"/>
        </w:rPr>
        <w:t>i</w:t>
      </w:r>
      <w:r w:rsidR="00033E9D" w:rsidRPr="00D3780B">
        <w:rPr>
          <w:rFonts w:ascii="Times New Roman" w:hAnsi="Times New Roman" w:cs="Times New Roman"/>
          <w:spacing w:val="8"/>
        </w:rPr>
        <w:t xml:space="preserve"> </w:t>
      </w:r>
      <w:r w:rsidR="00033E9D" w:rsidRPr="00D3780B">
        <w:rPr>
          <w:rFonts w:ascii="Times New Roman" w:hAnsi="Times New Roman" w:cs="Times New Roman"/>
        </w:rPr>
        <w:t>a</w:t>
      </w:r>
      <w:r w:rsidR="00033E9D" w:rsidRPr="00D3780B">
        <w:rPr>
          <w:rFonts w:ascii="Times New Roman" w:hAnsi="Times New Roman" w:cs="Times New Roman"/>
          <w:spacing w:val="1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q</w:t>
      </w:r>
      <w:r w:rsidR="00033E9D" w:rsidRPr="00D3780B">
        <w:rPr>
          <w:rFonts w:ascii="Times New Roman" w:hAnsi="Times New Roman" w:cs="Times New Roman"/>
          <w:spacing w:val="-2"/>
        </w:rPr>
        <w:t>ue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1"/>
        </w:rPr>
        <w:t>l</w:t>
      </w:r>
      <w:r w:rsidR="00033E9D" w:rsidRPr="00D3780B">
        <w:rPr>
          <w:rFonts w:ascii="Times New Roman" w:hAnsi="Times New Roman" w:cs="Times New Roman"/>
        </w:rPr>
        <w:t xml:space="preserve">i </w:t>
      </w:r>
      <w:r w:rsidR="00033E9D" w:rsidRPr="00D3780B">
        <w:rPr>
          <w:rFonts w:ascii="Times New Roman" w:hAnsi="Times New Roman" w:cs="Times New Roman"/>
          <w:spacing w:val="-2"/>
        </w:rPr>
        <w:t>ogge</w:t>
      </w:r>
      <w:r w:rsidR="00033E9D" w:rsidRPr="00D3780B">
        <w:rPr>
          <w:rFonts w:ascii="Times New Roman" w:hAnsi="Times New Roman" w:cs="Times New Roman"/>
        </w:rPr>
        <w:t>t</w:t>
      </w:r>
      <w:r w:rsidR="00033E9D" w:rsidRPr="00D3780B">
        <w:rPr>
          <w:rFonts w:ascii="Times New Roman" w:hAnsi="Times New Roman" w:cs="Times New Roman"/>
          <w:spacing w:val="-2"/>
        </w:rPr>
        <w:t>t</w:t>
      </w:r>
      <w:r w:rsidR="00033E9D" w:rsidRPr="00D3780B">
        <w:rPr>
          <w:rFonts w:ascii="Times New Roman" w:hAnsi="Times New Roman" w:cs="Times New Roman"/>
        </w:rPr>
        <w:t>o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de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1"/>
        </w:rPr>
        <w:t>l</w:t>
      </w:r>
      <w:r w:rsidR="00033E9D" w:rsidRPr="00D3780B">
        <w:rPr>
          <w:rFonts w:ascii="Times New Roman" w:hAnsi="Times New Roman" w:cs="Times New Roman"/>
        </w:rPr>
        <w:t>a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g</w:t>
      </w:r>
      <w:r w:rsidR="00033E9D" w:rsidRPr="00D3780B">
        <w:rPr>
          <w:rFonts w:ascii="Times New Roman" w:hAnsi="Times New Roman" w:cs="Times New Roman"/>
          <w:spacing w:val="3"/>
        </w:rPr>
        <w:t>a</w:t>
      </w:r>
      <w:r w:rsidR="00033E9D" w:rsidRPr="00D3780B">
        <w:rPr>
          <w:rFonts w:ascii="Times New Roman" w:hAnsi="Times New Roman" w:cs="Times New Roman"/>
          <w:spacing w:val="-2"/>
        </w:rPr>
        <w:t>r</w:t>
      </w:r>
      <w:r w:rsidR="00033E9D" w:rsidRPr="00D3780B">
        <w:rPr>
          <w:rFonts w:ascii="Times New Roman" w:hAnsi="Times New Roman" w:cs="Times New Roman"/>
        </w:rPr>
        <w:t>a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pe</w:t>
      </w:r>
      <w:r w:rsidR="00033E9D" w:rsidRPr="00D3780B">
        <w:rPr>
          <w:rFonts w:ascii="Times New Roman" w:hAnsi="Times New Roman" w:cs="Times New Roman"/>
        </w:rPr>
        <w:t>r</w:t>
      </w:r>
      <w:r w:rsidR="00033E9D" w:rsidRPr="00D3780B">
        <w:rPr>
          <w:rFonts w:ascii="Times New Roman" w:hAnsi="Times New Roman" w:cs="Times New Roman"/>
          <w:spacing w:val="1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u</w:t>
      </w:r>
      <w:r w:rsidR="00033E9D" w:rsidRPr="00D3780B">
        <w:rPr>
          <w:rFonts w:ascii="Times New Roman" w:hAnsi="Times New Roman" w:cs="Times New Roman"/>
        </w:rPr>
        <w:t>n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</w:rPr>
        <w:t>i</w:t>
      </w:r>
      <w:r w:rsidR="00033E9D" w:rsidRPr="00D3780B">
        <w:rPr>
          <w:rFonts w:ascii="Times New Roman" w:hAnsi="Times New Roman" w:cs="Times New Roman"/>
          <w:spacing w:val="-1"/>
        </w:rPr>
        <w:t>m</w:t>
      </w:r>
      <w:r w:rsidR="00033E9D" w:rsidRPr="00D3780B">
        <w:rPr>
          <w:rFonts w:ascii="Times New Roman" w:hAnsi="Times New Roman" w:cs="Times New Roman"/>
          <w:spacing w:val="-2"/>
        </w:rPr>
        <w:t>p</w:t>
      </w:r>
      <w:r w:rsidR="00033E9D" w:rsidRPr="00D3780B">
        <w:rPr>
          <w:rFonts w:ascii="Times New Roman" w:hAnsi="Times New Roman" w:cs="Times New Roman"/>
          <w:spacing w:val="3"/>
        </w:rPr>
        <w:t>o</w:t>
      </w:r>
      <w:r w:rsidR="00033E9D" w:rsidRPr="00D3780B">
        <w:rPr>
          <w:rFonts w:ascii="Times New Roman" w:hAnsi="Times New Roman" w:cs="Times New Roman"/>
          <w:spacing w:val="-2"/>
        </w:rPr>
        <w:t>r</w:t>
      </w:r>
      <w:r w:rsidR="00033E9D" w:rsidRPr="00D3780B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033E9D" w:rsidRPr="00D3780B">
        <w:rPr>
          <w:rFonts w:ascii="Times New Roman" w:hAnsi="Times New Roman" w:cs="Times New Roman"/>
          <w:spacing w:val="4"/>
        </w:rPr>
        <w:t>c</w:t>
      </w:r>
      <w:r w:rsidR="00033E9D" w:rsidRPr="00D3780B">
        <w:rPr>
          <w:rFonts w:ascii="Times New Roman" w:hAnsi="Times New Roman" w:cs="Times New Roman"/>
          <w:spacing w:val="-2"/>
        </w:rPr>
        <w:t>omp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-1"/>
        </w:rPr>
        <w:t>e</w:t>
      </w:r>
      <w:r w:rsidR="00033E9D" w:rsidRPr="00D3780B">
        <w:rPr>
          <w:rFonts w:ascii="Times New Roman" w:hAnsi="Times New Roman" w:cs="Times New Roman"/>
        </w:rPr>
        <w:t>ssivo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n</w:t>
      </w:r>
      <w:r w:rsidR="00033E9D" w:rsidRPr="00D3780B">
        <w:rPr>
          <w:rFonts w:ascii="Times New Roman" w:hAnsi="Times New Roman" w:cs="Times New Roman"/>
          <w:spacing w:val="3"/>
        </w:rPr>
        <w:t>o</w:t>
      </w:r>
      <w:r w:rsidR="00033E9D" w:rsidRPr="00D3780B">
        <w:rPr>
          <w:rFonts w:ascii="Times New Roman" w:hAnsi="Times New Roman" w:cs="Times New Roman"/>
        </w:rPr>
        <w:t>n i</w:t>
      </w:r>
      <w:r w:rsidR="00033E9D" w:rsidRPr="00D3780B">
        <w:rPr>
          <w:rFonts w:ascii="Times New Roman" w:hAnsi="Times New Roman" w:cs="Times New Roman"/>
          <w:spacing w:val="-1"/>
        </w:rPr>
        <w:t>n</w:t>
      </w:r>
      <w:r w:rsidR="00033E9D" w:rsidRPr="00D3780B">
        <w:rPr>
          <w:rFonts w:ascii="Times New Roman" w:hAnsi="Times New Roman" w:cs="Times New Roman"/>
        </w:rPr>
        <w:t>f</w:t>
      </w:r>
      <w:r w:rsidR="00033E9D" w:rsidRPr="00D3780B">
        <w:rPr>
          <w:rFonts w:ascii="Times New Roman" w:hAnsi="Times New Roman" w:cs="Times New Roman"/>
          <w:spacing w:val="-2"/>
        </w:rPr>
        <w:t>er</w:t>
      </w:r>
      <w:r w:rsidR="00033E9D" w:rsidRPr="00D3780B">
        <w:rPr>
          <w:rFonts w:ascii="Times New Roman" w:hAnsi="Times New Roman" w:cs="Times New Roman"/>
        </w:rPr>
        <w:t>i</w:t>
      </w:r>
      <w:r w:rsidR="00033E9D" w:rsidRPr="00D3780B">
        <w:rPr>
          <w:rFonts w:ascii="Times New Roman" w:hAnsi="Times New Roman" w:cs="Times New Roman"/>
          <w:spacing w:val="-1"/>
        </w:rPr>
        <w:t>o</w:t>
      </w:r>
      <w:r w:rsidR="00033E9D" w:rsidRPr="00D3780B">
        <w:rPr>
          <w:rFonts w:ascii="Times New Roman" w:hAnsi="Times New Roman" w:cs="Times New Roman"/>
          <w:spacing w:val="3"/>
        </w:rPr>
        <w:t>r</w:t>
      </w:r>
      <w:r w:rsidR="00033E9D" w:rsidRPr="00D3780B">
        <w:rPr>
          <w:rFonts w:ascii="Times New Roman" w:hAnsi="Times New Roman" w:cs="Times New Roman"/>
        </w:rPr>
        <w:t>e</w:t>
      </w:r>
      <w:r w:rsidR="00033E9D" w:rsidRPr="00D3780B">
        <w:rPr>
          <w:rFonts w:ascii="Times New Roman" w:hAnsi="Times New Roman" w:cs="Times New Roman"/>
          <w:spacing w:val="11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a</w:t>
      </w:r>
      <w:r w:rsidR="00033E9D" w:rsidRPr="00D3780B">
        <w:rPr>
          <w:rFonts w:ascii="Times New Roman" w:hAnsi="Times New Roman" w:cs="Times New Roman"/>
        </w:rPr>
        <w:t>d</w:t>
      </w:r>
      <w:r w:rsidR="00033E9D" w:rsidRPr="00D3780B">
        <w:rPr>
          <w:rFonts w:ascii="Times New Roman" w:hAnsi="Times New Roman" w:cs="Times New Roman"/>
          <w:spacing w:val="11"/>
        </w:rPr>
        <w:t xml:space="preserve"> </w:t>
      </w:r>
      <w:r w:rsidR="00033E9D" w:rsidRPr="00D3780B">
        <w:rPr>
          <w:rFonts w:ascii="Times New Roman" w:hAnsi="Times New Roman" w:cs="Times New Roman"/>
          <w:spacing w:val="1"/>
        </w:rPr>
        <w:t>E</w:t>
      </w:r>
      <w:r w:rsidR="00033E9D" w:rsidRPr="00D3780B">
        <w:rPr>
          <w:rFonts w:ascii="Times New Roman" w:hAnsi="Times New Roman" w:cs="Times New Roman"/>
          <w:spacing w:val="-2"/>
        </w:rPr>
        <w:t>u</w:t>
      </w:r>
      <w:r w:rsidR="00033E9D" w:rsidRPr="00D3780B">
        <w:rPr>
          <w:rFonts w:ascii="Times New Roman" w:hAnsi="Times New Roman" w:cs="Times New Roman"/>
          <w:spacing w:val="3"/>
        </w:rPr>
        <w:t>r</w:t>
      </w:r>
      <w:r w:rsidR="00033E9D" w:rsidRPr="00D3780B">
        <w:rPr>
          <w:rFonts w:ascii="Times New Roman" w:hAnsi="Times New Roman" w:cs="Times New Roman"/>
        </w:rPr>
        <w:t>o</w:t>
      </w:r>
      <w:r w:rsidR="00033E9D" w:rsidRPr="00D3780B">
        <w:rPr>
          <w:rFonts w:ascii="Times New Roman" w:hAnsi="Times New Roman" w:cs="Times New Roman"/>
          <w:spacing w:val="14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1</w:t>
      </w:r>
      <w:r w:rsidR="00033E9D" w:rsidRPr="00D378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033E9D" w:rsidRPr="00D3780B">
        <w:rPr>
          <w:rFonts w:ascii="Times New Roman" w:hAnsi="Times New Roman" w:cs="Times New Roman"/>
          <w:spacing w:val="-2"/>
        </w:rPr>
        <w:t>00</w:t>
      </w:r>
      <w:r w:rsidR="00033E9D" w:rsidRPr="00D3780B">
        <w:rPr>
          <w:rFonts w:ascii="Times New Roman" w:hAnsi="Times New Roman" w:cs="Times New Roman"/>
          <w:spacing w:val="4"/>
        </w:rPr>
        <w:t>.</w:t>
      </w:r>
      <w:r w:rsidR="00033E9D" w:rsidRPr="00D3780B">
        <w:rPr>
          <w:rFonts w:ascii="Times New Roman" w:hAnsi="Times New Roman" w:cs="Times New Roman"/>
          <w:spacing w:val="-2"/>
        </w:rPr>
        <w:t>000</w:t>
      </w:r>
      <w:r w:rsidR="00033E9D" w:rsidRPr="00D3780B">
        <w:rPr>
          <w:rFonts w:ascii="Times New Roman" w:hAnsi="Times New Roman" w:cs="Times New Roman"/>
        </w:rPr>
        <w:t>,</w:t>
      </w:r>
      <w:r w:rsidR="00033E9D" w:rsidRPr="00D3780B">
        <w:rPr>
          <w:rFonts w:ascii="Times New Roman" w:hAnsi="Times New Roman" w:cs="Times New Roman"/>
          <w:spacing w:val="3"/>
        </w:rPr>
        <w:t>0</w:t>
      </w:r>
      <w:r w:rsidR="00033E9D" w:rsidRPr="00D3780B">
        <w:rPr>
          <w:rFonts w:ascii="Times New Roman" w:hAnsi="Times New Roman" w:cs="Times New Roman"/>
        </w:rPr>
        <w:t>0</w:t>
      </w:r>
      <w:r w:rsidR="00033E9D" w:rsidRPr="00D3780B">
        <w:rPr>
          <w:rFonts w:ascii="Times New Roman" w:hAnsi="Times New Roman" w:cs="Times New Roman"/>
          <w:spacing w:val="18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(</w:t>
      </w:r>
      <w:r w:rsidR="00033E9D" w:rsidRPr="00D3780B">
        <w:rPr>
          <w:rFonts w:ascii="Times New Roman" w:hAnsi="Times New Roman" w:cs="Times New Roman"/>
        </w:rPr>
        <w:t>in</w:t>
      </w:r>
      <w:r w:rsidR="00033E9D" w:rsidRPr="00D3780B">
        <w:rPr>
          <w:rFonts w:ascii="Times New Roman" w:hAnsi="Times New Roman" w:cs="Times New Roman"/>
          <w:spacing w:val="12"/>
        </w:rPr>
        <w:t xml:space="preserve"> 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4"/>
        </w:rPr>
        <w:t>e</w:t>
      </w:r>
      <w:r w:rsidR="00033E9D" w:rsidRPr="00D3780B">
        <w:rPr>
          <w:rFonts w:ascii="Times New Roman" w:hAnsi="Times New Roman" w:cs="Times New Roman"/>
        </w:rPr>
        <w:t>t</w:t>
      </w:r>
      <w:r w:rsidR="00033E9D" w:rsidRPr="00D3780B">
        <w:rPr>
          <w:rFonts w:ascii="Times New Roman" w:hAnsi="Times New Roman" w:cs="Times New Roman"/>
          <w:spacing w:val="-2"/>
        </w:rPr>
        <w:t>ter</w:t>
      </w:r>
      <w:r w:rsidR="00033E9D" w:rsidRPr="00D3780B">
        <w:rPr>
          <w:rFonts w:ascii="Times New Roman" w:hAnsi="Times New Roman" w:cs="Times New Roman"/>
          <w:spacing w:val="3"/>
        </w:rPr>
        <w:t>e</w:t>
      </w:r>
      <w:r w:rsidR="00033E9D" w:rsidRPr="00D3780B">
        <w:rPr>
          <w:rFonts w:ascii="Times New Roman" w:hAnsi="Times New Roman" w:cs="Times New Roman"/>
        </w:rPr>
        <w:t>:</w:t>
      </w:r>
      <w:r w:rsidR="00033E9D" w:rsidRPr="00D3780B">
        <w:rPr>
          <w:rFonts w:ascii="Times New Roman" w:hAnsi="Times New Roman" w:cs="Times New Roman"/>
          <w:spacing w:val="12"/>
        </w:rPr>
        <w:t xml:space="preserve"> </w:t>
      </w:r>
      <w:r w:rsidR="00033E9D" w:rsidRPr="00D3780B">
        <w:rPr>
          <w:rFonts w:ascii="Times New Roman" w:hAnsi="Times New Roman" w:cs="Times New Roman"/>
          <w:spacing w:val="1"/>
        </w:rPr>
        <w:t>E</w:t>
      </w:r>
      <w:r w:rsidR="00033E9D" w:rsidRPr="00D3780B">
        <w:rPr>
          <w:rFonts w:ascii="Times New Roman" w:hAnsi="Times New Roman" w:cs="Times New Roman"/>
          <w:spacing w:val="-2"/>
        </w:rPr>
        <w:t>u</w:t>
      </w:r>
      <w:r w:rsidR="00033E9D" w:rsidRPr="00D3780B">
        <w:rPr>
          <w:rFonts w:ascii="Times New Roman" w:hAnsi="Times New Roman" w:cs="Times New Roman"/>
          <w:spacing w:val="3"/>
        </w:rPr>
        <w:t>r</w:t>
      </w:r>
      <w:r w:rsidR="00033E9D" w:rsidRPr="00D3780B">
        <w:rPr>
          <w:rFonts w:ascii="Times New Roman" w:hAnsi="Times New Roman" w:cs="Times New Roman"/>
        </w:rPr>
        <w:t xml:space="preserve">o </w:t>
      </w:r>
      <w:proofErr w:type="spellStart"/>
      <w:r w:rsidR="00033E9D" w:rsidRPr="00D3780B">
        <w:rPr>
          <w:rFonts w:ascii="Times New Roman" w:hAnsi="Times New Roman" w:cs="Times New Roman"/>
          <w:spacing w:val="-2"/>
        </w:rPr>
        <w:t>unm</w:t>
      </w:r>
      <w:r w:rsidR="00033E9D" w:rsidRPr="00D3780B">
        <w:rPr>
          <w:rFonts w:ascii="Times New Roman" w:hAnsi="Times New Roman" w:cs="Times New Roman"/>
        </w:rPr>
        <w:t>i</w:t>
      </w:r>
      <w:r w:rsidR="00033E9D" w:rsidRPr="00D3780B">
        <w:rPr>
          <w:rFonts w:ascii="Times New Roman" w:hAnsi="Times New Roman" w:cs="Times New Roman"/>
          <w:spacing w:val="1"/>
        </w:rPr>
        <w:t>l</w:t>
      </w:r>
      <w:r w:rsidR="00033E9D" w:rsidRPr="00D3780B">
        <w:rPr>
          <w:rFonts w:ascii="Times New Roman" w:hAnsi="Times New Roman" w:cs="Times New Roman"/>
        </w:rPr>
        <w:t>i</w:t>
      </w:r>
      <w:r w:rsidR="00033E9D" w:rsidRPr="00D3780B">
        <w:rPr>
          <w:rFonts w:ascii="Times New Roman" w:hAnsi="Times New Roman" w:cs="Times New Roman"/>
          <w:spacing w:val="-1"/>
        </w:rPr>
        <w:t>o</w:t>
      </w:r>
      <w:r w:rsidR="00033E9D" w:rsidRPr="00D3780B">
        <w:rPr>
          <w:rFonts w:ascii="Times New Roman" w:hAnsi="Times New Roman" w:cs="Times New Roman"/>
          <w:spacing w:val="-2"/>
        </w:rPr>
        <w:t>ne</w:t>
      </w:r>
      <w:proofErr w:type="spellEnd"/>
      <w:r w:rsidR="00033E9D" w:rsidRPr="00D3780B">
        <w:rPr>
          <w:rFonts w:ascii="Times New Roman" w:hAnsi="Times New Roman" w:cs="Times New Roman"/>
          <w:spacing w:val="-1"/>
        </w:rPr>
        <w:t>/</w:t>
      </w:r>
      <w:r w:rsidR="00033E9D" w:rsidRPr="00D3780B">
        <w:rPr>
          <w:rFonts w:ascii="Times New Roman" w:hAnsi="Times New Roman" w:cs="Times New Roman"/>
          <w:spacing w:val="3"/>
        </w:rPr>
        <w:t>0</w:t>
      </w:r>
      <w:r w:rsidR="00033E9D" w:rsidRPr="00D3780B">
        <w:rPr>
          <w:rFonts w:ascii="Times New Roman" w:hAnsi="Times New Roman" w:cs="Times New Roman"/>
          <w:spacing w:val="-2"/>
        </w:rPr>
        <w:t>0</w:t>
      </w:r>
      <w:r w:rsidR="00033E9D" w:rsidRPr="00D3780B">
        <w:rPr>
          <w:rFonts w:ascii="Times New Roman" w:hAnsi="Times New Roman" w:cs="Times New Roman"/>
        </w:rPr>
        <w:t>)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a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4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n</w:t>
      </w:r>
      <w:r w:rsidR="00033E9D" w:rsidRPr="00D3780B">
        <w:rPr>
          <w:rFonts w:ascii="Times New Roman" w:hAnsi="Times New Roman" w:cs="Times New Roman"/>
          <w:spacing w:val="-2"/>
        </w:rPr>
        <w:t>e</w:t>
      </w:r>
      <w:r w:rsidR="00033E9D" w:rsidRPr="00D3780B">
        <w:rPr>
          <w:rFonts w:ascii="Times New Roman" w:hAnsi="Times New Roman" w:cs="Times New Roman"/>
        </w:rPr>
        <w:t>t</w:t>
      </w:r>
      <w:r w:rsidR="00033E9D" w:rsidRPr="00D3780B">
        <w:rPr>
          <w:rFonts w:ascii="Times New Roman" w:hAnsi="Times New Roman" w:cs="Times New Roman"/>
          <w:spacing w:val="-2"/>
        </w:rPr>
        <w:t>t</w:t>
      </w:r>
      <w:r w:rsidR="00033E9D" w:rsidRPr="00D3780B">
        <w:rPr>
          <w:rFonts w:ascii="Times New Roman" w:hAnsi="Times New Roman" w:cs="Times New Roman"/>
        </w:rPr>
        <w:t>o</w:t>
      </w:r>
      <w:r w:rsidR="00033E9D" w:rsidRPr="00D3780B">
        <w:rPr>
          <w:rFonts w:ascii="Times New Roman" w:hAnsi="Times New Roman" w:cs="Times New Roman"/>
          <w:spacing w:val="7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de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1"/>
        </w:rPr>
        <w:t>l</w:t>
      </w:r>
      <w:r w:rsidR="00033E9D" w:rsidRPr="00D3780B">
        <w:rPr>
          <w:rFonts w:ascii="Times New Roman" w:hAnsi="Times New Roman" w:cs="Times New Roman"/>
        </w:rPr>
        <w:t>’I</w:t>
      </w:r>
      <w:r w:rsidR="00033E9D" w:rsidRPr="00D3780B">
        <w:rPr>
          <w:rFonts w:ascii="Times New Roman" w:hAnsi="Times New Roman" w:cs="Times New Roman"/>
          <w:spacing w:val="-14"/>
        </w:rPr>
        <w:t>V</w:t>
      </w:r>
      <w:r w:rsidR="00033E9D" w:rsidRPr="00D3780B">
        <w:rPr>
          <w:rFonts w:ascii="Times New Roman" w:hAnsi="Times New Roman" w:cs="Times New Roman"/>
          <w:spacing w:val="1"/>
        </w:rPr>
        <w:t>A</w:t>
      </w:r>
      <w:r w:rsidR="00033E9D" w:rsidRPr="00D3780B">
        <w:rPr>
          <w:rFonts w:ascii="Times New Roman" w:hAnsi="Times New Roman" w:cs="Times New Roman"/>
        </w:rPr>
        <w:t>,</w:t>
      </w:r>
      <w:r w:rsidR="00033E9D" w:rsidRPr="00D3780B">
        <w:rPr>
          <w:rFonts w:ascii="Times New Roman" w:hAnsi="Times New Roman" w:cs="Times New Roman"/>
          <w:spacing w:val="3"/>
        </w:rPr>
        <w:t xml:space="preserve"> </w:t>
      </w:r>
      <w:r w:rsidR="00033E9D" w:rsidRPr="00D3780B">
        <w:rPr>
          <w:rFonts w:ascii="Times New Roman" w:hAnsi="Times New Roman" w:cs="Times New Roman"/>
        </w:rPr>
        <w:t>c</w:t>
      </w:r>
      <w:r w:rsidR="00033E9D" w:rsidRPr="00D3780B">
        <w:rPr>
          <w:rFonts w:ascii="Times New Roman" w:hAnsi="Times New Roman" w:cs="Times New Roman"/>
          <w:spacing w:val="-2"/>
        </w:rPr>
        <w:t>om</w:t>
      </w:r>
      <w:r w:rsidR="00033E9D" w:rsidRPr="00D3780B">
        <w:rPr>
          <w:rFonts w:ascii="Times New Roman" w:hAnsi="Times New Roman" w:cs="Times New Roman"/>
        </w:rPr>
        <w:t>e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d</w:t>
      </w:r>
      <w:r w:rsidR="00033E9D" w:rsidRPr="00D3780B">
        <w:rPr>
          <w:rFonts w:ascii="Times New Roman" w:hAnsi="Times New Roman" w:cs="Times New Roman"/>
        </w:rPr>
        <w:t xml:space="preserve">a </w:t>
      </w:r>
      <w:r w:rsidR="00033E9D" w:rsidRPr="00D3780B">
        <w:rPr>
          <w:rFonts w:ascii="Times New Roman" w:hAnsi="Times New Roman" w:cs="Times New Roman"/>
          <w:spacing w:val="-2"/>
        </w:rPr>
        <w:t>pro</w:t>
      </w:r>
      <w:r w:rsidR="00033E9D" w:rsidRPr="00D3780B">
        <w:rPr>
          <w:rFonts w:ascii="Times New Roman" w:hAnsi="Times New Roman" w:cs="Times New Roman"/>
        </w:rPr>
        <w:t>s</w:t>
      </w:r>
      <w:r w:rsidR="00033E9D" w:rsidRPr="00D3780B">
        <w:rPr>
          <w:rFonts w:ascii="Times New Roman" w:hAnsi="Times New Roman" w:cs="Times New Roman"/>
          <w:spacing w:val="-2"/>
        </w:rPr>
        <w:t>pe</w:t>
      </w:r>
      <w:r w:rsidR="00033E9D" w:rsidRPr="00D3780B">
        <w:rPr>
          <w:rFonts w:ascii="Times New Roman" w:hAnsi="Times New Roman" w:cs="Times New Roman"/>
          <w:spacing w:val="4"/>
        </w:rPr>
        <w:t>t</w:t>
      </w:r>
      <w:r w:rsidR="00033E9D" w:rsidRPr="00D3780B">
        <w:rPr>
          <w:rFonts w:ascii="Times New Roman" w:hAnsi="Times New Roman" w:cs="Times New Roman"/>
        </w:rPr>
        <w:t>to</w:t>
      </w:r>
      <w:r w:rsidR="00033E9D" w:rsidRPr="00D3780B">
        <w:rPr>
          <w:rFonts w:ascii="Times New Roman" w:hAnsi="Times New Roman" w:cs="Times New Roman"/>
          <w:spacing w:val="-2"/>
        </w:rPr>
        <w:t xml:space="preserve"> </w:t>
      </w:r>
      <w:r w:rsidR="00033E9D" w:rsidRPr="00D3780B">
        <w:rPr>
          <w:rFonts w:ascii="Times New Roman" w:hAnsi="Times New Roman" w:cs="Times New Roman"/>
          <w:spacing w:val="-1"/>
        </w:rPr>
        <w:t>s</w:t>
      </w:r>
      <w:r w:rsidR="00033E9D" w:rsidRPr="00D3780B">
        <w:rPr>
          <w:rFonts w:ascii="Times New Roman" w:hAnsi="Times New Roman" w:cs="Times New Roman"/>
          <w:spacing w:val="-2"/>
        </w:rPr>
        <w:t>e</w:t>
      </w:r>
      <w:r w:rsidR="00033E9D" w:rsidRPr="00D3780B">
        <w:rPr>
          <w:rFonts w:ascii="Times New Roman" w:hAnsi="Times New Roman" w:cs="Times New Roman"/>
          <w:spacing w:val="3"/>
        </w:rPr>
        <w:t>g</w:t>
      </w:r>
      <w:r w:rsidR="00033E9D" w:rsidRPr="00D3780B">
        <w:rPr>
          <w:rFonts w:ascii="Times New Roman" w:hAnsi="Times New Roman" w:cs="Times New Roman"/>
          <w:spacing w:val="-2"/>
        </w:rPr>
        <w:t>uen</w:t>
      </w:r>
      <w:r w:rsidR="00033E9D" w:rsidRPr="00D3780B">
        <w:rPr>
          <w:rFonts w:ascii="Times New Roman" w:hAnsi="Times New Roman" w:cs="Times New Roman"/>
        </w:rPr>
        <w:t>t</w:t>
      </w:r>
      <w:r w:rsidR="00033E9D" w:rsidRPr="00D3780B">
        <w:rPr>
          <w:rFonts w:ascii="Times New Roman" w:hAnsi="Times New Roman" w:cs="Times New Roman"/>
          <w:spacing w:val="3"/>
        </w:rPr>
        <w:t>e</w:t>
      </w:r>
      <w:r w:rsidR="00033E9D" w:rsidRPr="00D3780B">
        <w:rPr>
          <w:rFonts w:ascii="Times New Roman" w:hAnsi="Times New Roman" w:cs="Times New Roman"/>
        </w:rPr>
        <w:t>.</w:t>
      </w:r>
    </w:p>
    <w:p w:rsidR="00415223" w:rsidRPr="00D3780B" w:rsidRDefault="00415223" w:rsidP="00033E9D">
      <w:pPr>
        <w:pStyle w:val="Corpotesto"/>
        <w:kinsoku w:val="0"/>
        <w:overflowPunct w:val="0"/>
        <w:spacing w:before="45" w:line="275" w:lineRule="auto"/>
        <w:ind w:left="190"/>
        <w:jc w:val="both"/>
        <w:rPr>
          <w:rFonts w:ascii="Times New Roman" w:hAnsi="Times New Roman" w:cs="Times New Roman"/>
        </w:rPr>
      </w:pPr>
    </w:p>
    <w:p w:rsidR="00033E9D" w:rsidRPr="00D3780B" w:rsidRDefault="00033E9D" w:rsidP="00033E9D">
      <w:pPr>
        <w:pStyle w:val="Corpotesto"/>
        <w:kinsoku w:val="0"/>
        <w:overflowPunct w:val="0"/>
        <w:spacing w:before="45"/>
        <w:ind w:left="165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2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proofErr w:type="gramEnd"/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ì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3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No</w:t>
      </w: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00" w:lineRule="exact"/>
        <w:rPr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line="220" w:lineRule="exact"/>
        <w:rPr>
          <w:sz w:val="22"/>
          <w:szCs w:val="22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left="165"/>
        <w:rPr>
          <w:rFonts w:ascii="Times New Roman" w:hAnsi="Times New Roman" w:cs="Times New Roman"/>
        </w:rPr>
        <w:sectPr w:rsidR="00033E9D" w:rsidRPr="00D3780B">
          <w:type w:val="continuous"/>
          <w:pgSz w:w="12240" w:h="15840"/>
          <w:pgMar w:top="1340" w:right="820" w:bottom="600" w:left="1020" w:header="720" w:footer="720" w:gutter="0"/>
          <w:cols w:num="2" w:space="720" w:equalWidth="0">
            <w:col w:w="5078" w:space="40"/>
            <w:col w:w="5282"/>
          </w:cols>
          <w:noEndnote/>
        </w:sectPr>
      </w:pPr>
    </w:p>
    <w:p w:rsidR="00033E9D" w:rsidRPr="00D3780B" w:rsidRDefault="00033E9D" w:rsidP="00033E9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415223" w:rsidRDefault="00415223" w:rsidP="00033E9D"/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7"/>
        <w:gridCol w:w="2501"/>
        <w:gridCol w:w="1686"/>
        <w:gridCol w:w="2481"/>
      </w:tblGrid>
      <w:tr w:rsidR="00415223" w:rsidRPr="00D3780B" w:rsidTr="00D717E6">
        <w:trPr>
          <w:trHeight w:hRule="exact" w:val="275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>
            <w:pPr>
              <w:pStyle w:val="TableParagraph"/>
              <w:kinsoku w:val="0"/>
              <w:overflowPunct w:val="0"/>
              <w:spacing w:before="1"/>
              <w:ind w:right="11"/>
              <w:jc w:val="center"/>
            </w:pPr>
            <w:r w:rsidRPr="00D3780B">
              <w:rPr>
                <w:b/>
                <w:bCs/>
                <w:spacing w:val="1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z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og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h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415223" w:rsidRPr="00D3780B" w:rsidTr="00D717E6">
        <w:trPr>
          <w:trHeight w:hRule="exact" w:val="80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415223" w:rsidRPr="00D3780B" w:rsidRDefault="00415223" w:rsidP="00D717E6">
            <w:pPr>
              <w:pStyle w:val="TableParagraph"/>
              <w:kinsoku w:val="0"/>
              <w:overflowPunct w:val="0"/>
              <w:spacing w:line="276" w:lineRule="auto"/>
              <w:ind w:left="204" w:right="192" w:firstLine="400"/>
            </w:pPr>
            <w:r w:rsidRPr="00D3780B">
              <w:rPr>
                <w:b/>
                <w:bCs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D3780B">
              <w:rPr>
                <w:b/>
                <w:bCs/>
                <w:sz w:val="20"/>
                <w:szCs w:val="20"/>
              </w:rPr>
              <w:t>z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b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ev</w:t>
            </w:r>
            <w:r w:rsidRPr="00D3780B">
              <w:rPr>
                <w:b/>
                <w:bCs/>
                <w:sz w:val="20"/>
                <w:szCs w:val="20"/>
              </w:rPr>
              <w:t xml:space="preserve">e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esc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z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z</w:t>
            </w:r>
            <w:r w:rsidRPr="00D3780B">
              <w:rPr>
                <w:b/>
                <w:bCs/>
                <w:sz w:val="20"/>
                <w:szCs w:val="20"/>
              </w:rPr>
              <w:t>io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s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l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415223" w:rsidRPr="00D3780B" w:rsidRDefault="00415223" w:rsidP="00D717E6">
            <w:pPr>
              <w:pStyle w:val="TableParagraph"/>
              <w:kinsoku w:val="0"/>
              <w:overflowPunct w:val="0"/>
              <w:ind w:left="399"/>
            </w:pPr>
            <w:r w:rsidRPr="00D3780B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mm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415223" w:rsidRPr="00D3780B" w:rsidRDefault="00415223" w:rsidP="00D717E6">
            <w:pPr>
              <w:pStyle w:val="TableParagraph"/>
              <w:kinsoku w:val="0"/>
              <w:overflowPunct w:val="0"/>
              <w:spacing w:line="276" w:lineRule="auto"/>
              <w:ind w:left="304" w:right="293" w:firstLine="190"/>
            </w:pPr>
            <w:r w:rsidRPr="00D3780B">
              <w:rPr>
                <w:b/>
                <w:bCs/>
                <w:sz w:val="20"/>
                <w:szCs w:val="20"/>
              </w:rPr>
              <w:t>A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nn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d</w:t>
            </w:r>
            <w:r w:rsidRPr="00D3780B">
              <w:rPr>
                <w:b/>
                <w:bCs/>
                <w:sz w:val="20"/>
                <w:szCs w:val="20"/>
              </w:rPr>
              <w:t xml:space="preserve">i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esec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z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D3780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>
            <w:pPr>
              <w:pStyle w:val="TableParagraph"/>
              <w:kinsoku w:val="0"/>
              <w:overflowPunct w:val="0"/>
              <w:spacing w:before="2" w:line="271" w:lineRule="auto"/>
              <w:ind w:left="258" w:right="260"/>
              <w:jc w:val="center"/>
              <w:rPr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po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f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at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at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z w:val="20"/>
                <w:szCs w:val="20"/>
              </w:rPr>
              <w:t xml:space="preserve">l 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D3780B">
              <w:rPr>
                <w:b/>
                <w:bCs/>
                <w:spacing w:val="2"/>
                <w:sz w:val="20"/>
                <w:szCs w:val="20"/>
              </w:rPr>
              <w:t>r</w:t>
            </w:r>
            <w:r w:rsidRPr="00D3780B">
              <w:rPr>
                <w:b/>
                <w:bCs/>
                <w:sz w:val="20"/>
                <w:szCs w:val="20"/>
              </w:rPr>
              <w:t>i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D3780B">
              <w:rPr>
                <w:b/>
                <w:bCs/>
                <w:spacing w:val="-3"/>
                <w:sz w:val="20"/>
                <w:szCs w:val="20"/>
              </w:rPr>
              <w:t>nn</w:t>
            </w:r>
            <w:r w:rsidRPr="00D3780B">
              <w:rPr>
                <w:b/>
                <w:bCs/>
                <w:spacing w:val="4"/>
                <w:sz w:val="20"/>
                <w:szCs w:val="20"/>
              </w:rPr>
              <w:t>i</w:t>
            </w:r>
            <w:r w:rsidRPr="00D3780B">
              <w:rPr>
                <w:b/>
                <w:bCs/>
                <w:sz w:val="20"/>
                <w:szCs w:val="20"/>
              </w:rPr>
              <w:t>o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 xml:space="preserve"> 2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0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1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7-</w:t>
            </w:r>
            <w:r w:rsidRPr="00D3780B">
              <w:rPr>
                <w:b/>
                <w:bCs/>
                <w:spacing w:val="3"/>
                <w:sz w:val="20"/>
                <w:szCs w:val="20"/>
              </w:rPr>
              <w:t>2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0</w:t>
            </w:r>
            <w:r w:rsidRPr="00D3780B">
              <w:rPr>
                <w:b/>
                <w:bCs/>
                <w:spacing w:val="-1"/>
                <w:sz w:val="20"/>
                <w:szCs w:val="20"/>
              </w:rPr>
              <w:t>1</w:t>
            </w:r>
            <w:r w:rsidRPr="00D3780B">
              <w:rPr>
                <w:b/>
                <w:bCs/>
                <w:spacing w:val="-2"/>
                <w:sz w:val="20"/>
                <w:szCs w:val="20"/>
              </w:rPr>
              <w:t>8</w:t>
            </w:r>
            <w:r w:rsidRPr="00D3780B">
              <w:rPr>
                <w:b/>
                <w:bCs/>
                <w:sz w:val="20"/>
                <w:szCs w:val="20"/>
              </w:rPr>
              <w:t>-</w:t>
            </w:r>
          </w:p>
          <w:p w:rsidR="00415223" w:rsidRPr="00D3780B" w:rsidRDefault="00415223" w:rsidP="00D717E6">
            <w:pPr>
              <w:pStyle w:val="TableParagraph"/>
              <w:kinsoku w:val="0"/>
              <w:overflowPunct w:val="0"/>
              <w:spacing w:before="5"/>
              <w:ind w:left="11"/>
              <w:jc w:val="center"/>
            </w:pPr>
            <w:r w:rsidRPr="00D3780B">
              <w:rPr>
                <w:b/>
                <w:bCs/>
                <w:spacing w:val="-2"/>
                <w:sz w:val="20"/>
                <w:szCs w:val="20"/>
              </w:rPr>
              <w:t>201</w:t>
            </w:r>
            <w:r w:rsidRPr="00D3780B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15223" w:rsidRPr="00D3780B" w:rsidTr="00D717E6">
        <w:trPr>
          <w:trHeight w:hRule="exact" w:val="27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</w:tr>
      <w:tr w:rsidR="00415223" w:rsidRPr="00D3780B" w:rsidTr="00D717E6">
        <w:trPr>
          <w:trHeight w:hRule="exact" w:val="27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</w:tr>
      <w:tr w:rsidR="00415223" w:rsidRPr="00D3780B" w:rsidTr="00D717E6">
        <w:trPr>
          <w:trHeight w:hRule="exact" w:val="27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</w:tr>
      <w:tr w:rsidR="00415223" w:rsidRPr="00D3780B" w:rsidTr="00D717E6">
        <w:trPr>
          <w:trHeight w:hRule="exact" w:val="276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23" w:rsidRPr="00D3780B" w:rsidRDefault="00415223" w:rsidP="00D717E6"/>
        </w:tc>
      </w:tr>
    </w:tbl>
    <w:p w:rsidR="00415223" w:rsidRPr="00D3780B" w:rsidRDefault="00415223" w:rsidP="00033E9D">
      <w:pPr>
        <w:sectPr w:rsidR="00415223" w:rsidRPr="00D3780B">
          <w:type w:val="continuous"/>
          <w:pgSz w:w="12240" w:h="15840"/>
          <w:pgMar w:top="1340" w:right="820" w:bottom="600" w:left="1020" w:header="720" w:footer="720" w:gutter="0"/>
          <w:cols w:space="720" w:equalWidth="0">
            <w:col w:w="10400"/>
          </w:cols>
          <w:noEndnote/>
        </w:sectPr>
      </w:pPr>
    </w:p>
    <w:p w:rsidR="00033E9D" w:rsidRPr="00D3780B" w:rsidRDefault="00033E9D" w:rsidP="00033E9D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033E9D" w:rsidRPr="00D3780B" w:rsidRDefault="00033E9D" w:rsidP="00033E9D">
      <w:pPr>
        <w:pStyle w:val="Titolo11"/>
        <w:kinsoku w:val="0"/>
        <w:overflowPunct w:val="0"/>
        <w:ind w:left="1039" w:right="1036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UBA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  <w:spacing w:val="-14"/>
        </w:rPr>
        <w:t>P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18"/>
        </w:rPr>
        <w:t>L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</w:rPr>
        <w:t>O</w:t>
      </w:r>
    </w:p>
    <w:p w:rsidR="00033E9D" w:rsidRPr="00D3780B" w:rsidRDefault="00033E9D" w:rsidP="00033E9D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033E9D" w:rsidRPr="00D3780B" w:rsidRDefault="00033E9D" w:rsidP="00033E9D">
      <w:pPr>
        <w:kinsoku w:val="0"/>
        <w:overflowPunct w:val="0"/>
        <w:spacing w:before="16" w:line="220" w:lineRule="exact"/>
        <w:rPr>
          <w:sz w:val="22"/>
          <w:szCs w:val="22"/>
        </w:rPr>
        <w:sectPr w:rsidR="00033E9D" w:rsidRPr="00D3780B">
          <w:pgSz w:w="12240" w:h="15840"/>
          <w:pgMar w:top="1480" w:right="1020" w:bottom="600" w:left="1020" w:header="0" w:footer="402" w:gutter="0"/>
          <w:cols w:space="720" w:equalWidth="0">
            <w:col w:w="10200"/>
          </w:cols>
          <w:noEndnote/>
        </w:sectPr>
      </w:pPr>
    </w:p>
    <w:p w:rsidR="00033E9D" w:rsidRDefault="00415223" w:rsidP="00033E9D">
      <w:pPr>
        <w:pStyle w:val="Corpotesto"/>
        <w:kinsoku w:val="0"/>
        <w:overflowPunct w:val="0"/>
        <w:spacing w:before="74" w:line="276" w:lineRule="auto"/>
        <w:ind w:left="190"/>
        <w:jc w:val="both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39DC576" wp14:editId="76AD06AC">
                <wp:simplePos x="0" y="0"/>
                <wp:positionH relativeFrom="page">
                  <wp:posOffset>704538</wp:posOffset>
                </wp:positionH>
                <wp:positionV relativeFrom="paragraph">
                  <wp:posOffset>37611</wp:posOffset>
                </wp:positionV>
                <wp:extent cx="6480810" cy="1364105"/>
                <wp:effectExtent l="0" t="0" r="8890" b="762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364105"/>
                          <a:chOff x="1109" y="600"/>
                          <a:chExt cx="10206" cy="1877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115" y="606"/>
                            <a:ext cx="10194" cy="20"/>
                          </a:xfrm>
                          <a:custGeom>
                            <a:avLst/>
                            <a:gdLst>
                              <a:gd name="T0" fmla="*/ 0 w 10194"/>
                              <a:gd name="T1" fmla="*/ 0 h 20"/>
                              <a:gd name="T2" fmla="*/ 10194 w 10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4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1120" y="611"/>
                            <a:ext cx="20" cy="1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55"/>
                              <a:gd name="T2" fmla="*/ 0 w 20"/>
                              <a:gd name="T3" fmla="*/ 1855 h 1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5">
                                <a:moveTo>
                                  <a:pt x="0" y="0"/>
                                </a:moveTo>
                                <a:lnTo>
                                  <a:pt x="0" y="18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115" y="2471"/>
                            <a:ext cx="10194" cy="20"/>
                          </a:xfrm>
                          <a:custGeom>
                            <a:avLst/>
                            <a:gdLst>
                              <a:gd name="T0" fmla="*/ 0 w 10194"/>
                              <a:gd name="T1" fmla="*/ 0 h 20"/>
                              <a:gd name="T2" fmla="*/ 10194 w 10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4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6212" y="611"/>
                            <a:ext cx="20" cy="1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55"/>
                              <a:gd name="T2" fmla="*/ 0 w 20"/>
                              <a:gd name="T3" fmla="*/ 1855 h 1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5">
                                <a:moveTo>
                                  <a:pt x="0" y="0"/>
                                </a:moveTo>
                                <a:lnTo>
                                  <a:pt x="0" y="18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1304" y="611"/>
                            <a:ext cx="20" cy="1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55"/>
                              <a:gd name="T2" fmla="*/ 0 w 20"/>
                              <a:gd name="T3" fmla="*/ 1855 h 1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5">
                                <a:moveTo>
                                  <a:pt x="0" y="0"/>
                                </a:moveTo>
                                <a:lnTo>
                                  <a:pt x="0" y="18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F4C737A" id="Group 30" o:spid="_x0000_s1026" style="position:absolute;margin-left:55.5pt;margin-top:2.95pt;width:510.3pt;height:107.4pt;z-index:-251649024;mso-position-horizontal-relative:page" coordorigin="1109,600" coordsize="10206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" o:allowincell="f">
                <v:shape id="Freeform 31" o:spid="_x0000_s1027" style="position:absolute;left:1115;top:606;width:10194;height:20;visibility:visible;mso-wrap-style:square;v-text-anchor:top" coordsize="10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" path="m,l10194,e" filled="f" strokecolor="#000009" strokeweight=".21164mm">
                  <v:path arrowok="t" o:connecttype="custom" o:connectlocs="0,0;10194,0" o:connectangles="0,0"/>
                </v:shape>
                <v:shape id="Freeform 32" o:spid="_x0000_s1028" style="position:absolute;left:1120;top:611;width:20;height:1855;visibility:visible;mso-wrap-style:square;v-text-anchor:top" coordsize="20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" path="m,l,1855e" filled="f" strokecolor="#000009" strokeweight=".6pt">
                  <v:path arrowok="t" o:connecttype="custom" o:connectlocs="0,0;0,1855" o:connectangles="0,0"/>
                </v:shape>
                <v:shape id="Freeform 33" o:spid="_x0000_s1029" style="position:absolute;left:1115;top:2471;width:10194;height:20;visibility:visible;mso-wrap-style:square;v-text-anchor:top" coordsize="10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" path="m,l10194,e" filled="f" strokecolor="#000009" strokeweight=".6pt">
                  <v:path arrowok="t" o:connecttype="custom" o:connectlocs="0,0;10194,0" o:connectangles="0,0"/>
                </v:shape>
                <v:shape id="Freeform 34" o:spid="_x0000_s1030" style="position:absolute;left:6212;top:611;width:20;height:1855;visibility:visible;mso-wrap-style:square;v-text-anchor:top" coordsize="20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" path="m,l,1855e" filled="f" strokecolor="#000009" strokeweight=".6pt">
                  <v:path arrowok="t" o:connecttype="custom" o:connectlocs="0,0;0,1855" o:connectangles="0,0"/>
                </v:shape>
                <v:shape id="Freeform 35" o:spid="_x0000_s1031" style="position:absolute;left:11304;top:611;width:20;height:1855;visibility:visible;mso-wrap-style:square;v-text-anchor:top" coordsize="20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" path="m,l,1855e" filled="f" strokecolor="#000009" strokeweight=".6pt">
                  <v:path arrowok="t" o:connecttype="custom" o:connectlocs="0,0;0,1855" o:connectangles="0,0"/>
                </v:shape>
                <w10:wrap anchorx="page"/>
              </v:group>
            </w:pict>
          </mc:Fallback>
        </mc:AlternateContent>
      </w:r>
      <w:r w:rsidR="00033E9D" w:rsidRPr="00D3780B">
        <w:rPr>
          <w:rFonts w:ascii="Times New Roman" w:hAnsi="Times New Roman" w:cs="Times New Roman"/>
          <w:spacing w:val="-12"/>
        </w:rPr>
        <w:t>L</w:t>
      </w:r>
      <w:r w:rsidR="00033E9D" w:rsidRPr="00D3780B">
        <w:rPr>
          <w:rFonts w:ascii="Times New Roman" w:hAnsi="Times New Roman" w:cs="Times New Roman"/>
        </w:rPr>
        <w:t>’</w:t>
      </w:r>
      <w:r w:rsidR="00033E9D" w:rsidRPr="00D3780B">
        <w:rPr>
          <w:rFonts w:ascii="Times New Roman" w:hAnsi="Times New Roman" w:cs="Times New Roman"/>
          <w:spacing w:val="-1"/>
        </w:rPr>
        <w:t>o</w:t>
      </w:r>
      <w:r w:rsidR="00033E9D" w:rsidRPr="00D3780B">
        <w:rPr>
          <w:rFonts w:ascii="Times New Roman" w:hAnsi="Times New Roman" w:cs="Times New Roman"/>
          <w:spacing w:val="-2"/>
        </w:rPr>
        <w:t>pera</w:t>
      </w:r>
      <w:r w:rsidR="00033E9D" w:rsidRPr="00D3780B">
        <w:rPr>
          <w:rFonts w:ascii="Times New Roman" w:hAnsi="Times New Roman" w:cs="Times New Roman"/>
          <w:spacing w:val="4"/>
        </w:rPr>
        <w:t>t</w:t>
      </w:r>
      <w:r w:rsidR="00033E9D" w:rsidRPr="00D3780B">
        <w:rPr>
          <w:rFonts w:ascii="Times New Roman" w:hAnsi="Times New Roman" w:cs="Times New Roman"/>
          <w:spacing w:val="-2"/>
        </w:rPr>
        <w:t>or</w:t>
      </w:r>
      <w:r w:rsidR="00033E9D" w:rsidRPr="00D3780B">
        <w:rPr>
          <w:rFonts w:ascii="Times New Roman" w:hAnsi="Times New Roman" w:cs="Times New Roman"/>
        </w:rPr>
        <w:t>e</w:t>
      </w:r>
      <w:r w:rsidR="00033E9D" w:rsidRPr="00D3780B">
        <w:rPr>
          <w:rFonts w:ascii="Times New Roman" w:hAnsi="Times New Roman" w:cs="Times New Roman"/>
          <w:spacing w:val="12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e</w:t>
      </w:r>
      <w:r w:rsidR="00033E9D" w:rsidRPr="00D3780B">
        <w:rPr>
          <w:rFonts w:ascii="Times New Roman" w:hAnsi="Times New Roman" w:cs="Times New Roman"/>
        </w:rPr>
        <w:t>c</w:t>
      </w:r>
      <w:r w:rsidR="00033E9D" w:rsidRPr="00D3780B">
        <w:rPr>
          <w:rFonts w:ascii="Times New Roman" w:hAnsi="Times New Roman" w:cs="Times New Roman"/>
          <w:spacing w:val="3"/>
        </w:rPr>
        <w:t>o</w:t>
      </w:r>
      <w:r w:rsidR="00033E9D" w:rsidRPr="00D3780B">
        <w:rPr>
          <w:rFonts w:ascii="Times New Roman" w:hAnsi="Times New Roman" w:cs="Times New Roman"/>
          <w:spacing w:val="-2"/>
        </w:rPr>
        <w:t>nom</w:t>
      </w:r>
      <w:r w:rsidR="00033E9D" w:rsidRPr="00D3780B">
        <w:rPr>
          <w:rFonts w:ascii="Times New Roman" w:hAnsi="Times New Roman" w:cs="Times New Roman"/>
        </w:rPr>
        <w:t>ico</w:t>
      </w:r>
      <w:r w:rsidR="00033E9D" w:rsidRPr="00D3780B">
        <w:rPr>
          <w:rFonts w:ascii="Times New Roman" w:hAnsi="Times New Roman" w:cs="Times New Roman"/>
          <w:spacing w:val="12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d</w:t>
      </w:r>
      <w:r w:rsidR="00033E9D" w:rsidRPr="00D3780B">
        <w:rPr>
          <w:rFonts w:ascii="Times New Roman" w:hAnsi="Times New Roman" w:cs="Times New Roman"/>
        </w:rPr>
        <w:t>ic</w:t>
      </w:r>
      <w:r w:rsidR="00033E9D" w:rsidRPr="00D3780B">
        <w:rPr>
          <w:rFonts w:ascii="Times New Roman" w:hAnsi="Times New Roman" w:cs="Times New Roman"/>
          <w:spacing w:val="-2"/>
        </w:rPr>
        <w:t>h</w:t>
      </w:r>
      <w:r w:rsidR="00033E9D" w:rsidRPr="00D3780B">
        <w:rPr>
          <w:rFonts w:ascii="Times New Roman" w:hAnsi="Times New Roman" w:cs="Times New Roman"/>
          <w:spacing w:val="5"/>
        </w:rPr>
        <w:t>i</w:t>
      </w:r>
      <w:r w:rsidR="00033E9D" w:rsidRPr="00D3780B">
        <w:rPr>
          <w:rFonts w:ascii="Times New Roman" w:hAnsi="Times New Roman" w:cs="Times New Roman"/>
          <w:spacing w:val="-2"/>
        </w:rPr>
        <w:t>ar</w:t>
      </w:r>
      <w:r w:rsidR="00033E9D" w:rsidRPr="00D3780B">
        <w:rPr>
          <w:rFonts w:ascii="Times New Roman" w:hAnsi="Times New Roman" w:cs="Times New Roman"/>
        </w:rPr>
        <w:t>a</w:t>
      </w:r>
      <w:r w:rsidR="00033E9D" w:rsidRPr="00D3780B">
        <w:rPr>
          <w:rFonts w:ascii="Times New Roman" w:hAnsi="Times New Roman" w:cs="Times New Roman"/>
          <w:spacing w:val="12"/>
        </w:rPr>
        <w:t xml:space="preserve"> </w:t>
      </w:r>
      <w:r w:rsidR="00033E9D" w:rsidRPr="00D3780B">
        <w:rPr>
          <w:rFonts w:ascii="Times New Roman" w:hAnsi="Times New Roman" w:cs="Times New Roman"/>
        </w:rPr>
        <w:t>v</w:t>
      </w:r>
      <w:r w:rsidR="00033E9D" w:rsidRPr="00D3780B">
        <w:rPr>
          <w:rFonts w:ascii="Times New Roman" w:hAnsi="Times New Roman" w:cs="Times New Roman"/>
          <w:spacing w:val="-2"/>
        </w:rPr>
        <w:t>o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4"/>
        </w:rPr>
        <w:t>e</w:t>
      </w:r>
      <w:r w:rsidR="00033E9D" w:rsidRPr="00D3780B">
        <w:rPr>
          <w:rFonts w:ascii="Times New Roman" w:hAnsi="Times New Roman" w:cs="Times New Roman"/>
          <w:spacing w:val="-2"/>
        </w:rPr>
        <w:t>r</w:t>
      </w:r>
      <w:r w:rsidR="00033E9D" w:rsidRPr="00D3780B">
        <w:rPr>
          <w:rFonts w:ascii="Times New Roman" w:hAnsi="Times New Roman" w:cs="Times New Roman"/>
        </w:rPr>
        <w:t>si</w:t>
      </w:r>
      <w:r w:rsidR="00033E9D" w:rsidRPr="00D3780B">
        <w:rPr>
          <w:rFonts w:ascii="Times New Roman" w:hAnsi="Times New Roman" w:cs="Times New Roman"/>
          <w:spacing w:val="14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a</w:t>
      </w:r>
      <w:r w:rsidR="00033E9D" w:rsidRPr="00D3780B">
        <w:rPr>
          <w:rFonts w:ascii="Times New Roman" w:hAnsi="Times New Roman" w:cs="Times New Roman"/>
        </w:rPr>
        <w:t>vv</w:t>
      </w:r>
      <w:r w:rsidR="00033E9D" w:rsidRPr="00D3780B">
        <w:rPr>
          <w:rFonts w:ascii="Times New Roman" w:hAnsi="Times New Roman" w:cs="Times New Roman"/>
          <w:spacing w:val="-2"/>
        </w:rPr>
        <w:t>a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-1"/>
        </w:rPr>
        <w:t>e</w:t>
      </w:r>
      <w:r w:rsidR="00033E9D" w:rsidRPr="00D3780B">
        <w:rPr>
          <w:rFonts w:ascii="Times New Roman" w:hAnsi="Times New Roman" w:cs="Times New Roman"/>
          <w:spacing w:val="-2"/>
        </w:rPr>
        <w:t>r</w:t>
      </w:r>
      <w:r w:rsidR="00033E9D" w:rsidRPr="00D3780B">
        <w:rPr>
          <w:rFonts w:ascii="Times New Roman" w:hAnsi="Times New Roman" w:cs="Times New Roman"/>
        </w:rPr>
        <w:t>e</w:t>
      </w:r>
      <w:r w:rsidR="00033E9D" w:rsidRPr="00D3780B">
        <w:rPr>
          <w:rFonts w:ascii="Times New Roman" w:hAnsi="Times New Roman" w:cs="Times New Roman"/>
          <w:spacing w:val="12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d</w:t>
      </w:r>
      <w:r w:rsidR="00033E9D" w:rsidRPr="00D3780B">
        <w:rPr>
          <w:rFonts w:ascii="Times New Roman" w:hAnsi="Times New Roman" w:cs="Times New Roman"/>
          <w:spacing w:val="-2"/>
        </w:rPr>
        <w:t>e</w:t>
      </w:r>
      <w:r w:rsidR="00033E9D" w:rsidRPr="00D3780B">
        <w:rPr>
          <w:rFonts w:ascii="Times New Roman" w:hAnsi="Times New Roman" w:cs="Times New Roman"/>
        </w:rPr>
        <w:t>l s</w:t>
      </w:r>
      <w:r w:rsidR="00033E9D" w:rsidRPr="00D3780B">
        <w:rPr>
          <w:rFonts w:ascii="Times New Roman" w:hAnsi="Times New Roman" w:cs="Times New Roman"/>
          <w:spacing w:val="-2"/>
        </w:rPr>
        <w:t>ubappa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4"/>
        </w:rPr>
        <w:t>t</w:t>
      </w:r>
      <w:r w:rsidR="00033E9D" w:rsidRPr="00D3780B">
        <w:rPr>
          <w:rFonts w:ascii="Times New Roman" w:hAnsi="Times New Roman" w:cs="Times New Roman"/>
        </w:rPr>
        <w:t>o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  <w:spacing w:val="4"/>
        </w:rPr>
        <w:t>s</w:t>
      </w:r>
      <w:r w:rsidR="00033E9D" w:rsidRPr="00D3780B">
        <w:rPr>
          <w:rFonts w:ascii="Times New Roman" w:hAnsi="Times New Roman" w:cs="Times New Roman"/>
          <w:spacing w:val="-2"/>
        </w:rPr>
        <w:t>e</w:t>
      </w:r>
      <w:r w:rsidR="00033E9D" w:rsidRPr="00D3780B">
        <w:rPr>
          <w:rFonts w:ascii="Times New Roman" w:hAnsi="Times New Roman" w:cs="Times New Roman"/>
        </w:rPr>
        <w:t>c</w:t>
      </w:r>
      <w:r w:rsidR="00033E9D" w:rsidRPr="00D3780B">
        <w:rPr>
          <w:rFonts w:ascii="Times New Roman" w:hAnsi="Times New Roman" w:cs="Times New Roman"/>
          <w:spacing w:val="-2"/>
        </w:rPr>
        <w:t>on</w:t>
      </w:r>
      <w:r w:rsidR="00033E9D" w:rsidRPr="00D3780B">
        <w:rPr>
          <w:rFonts w:ascii="Times New Roman" w:hAnsi="Times New Roman" w:cs="Times New Roman"/>
          <w:spacing w:val="3"/>
        </w:rPr>
        <w:t>d</w:t>
      </w:r>
      <w:r w:rsidR="00033E9D" w:rsidRPr="00D3780B">
        <w:rPr>
          <w:rFonts w:ascii="Times New Roman" w:hAnsi="Times New Roman" w:cs="Times New Roman"/>
        </w:rPr>
        <w:t>o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q</w:t>
      </w:r>
      <w:r w:rsidR="00033E9D" w:rsidRPr="00D3780B">
        <w:rPr>
          <w:rFonts w:ascii="Times New Roman" w:hAnsi="Times New Roman" w:cs="Times New Roman"/>
          <w:spacing w:val="-2"/>
        </w:rPr>
        <w:t>uan</w:t>
      </w:r>
      <w:r w:rsidR="00033E9D" w:rsidRPr="00D3780B">
        <w:rPr>
          <w:rFonts w:ascii="Times New Roman" w:hAnsi="Times New Roman" w:cs="Times New Roman"/>
        </w:rPr>
        <w:t>to</w:t>
      </w:r>
      <w:r w:rsidR="00033E9D" w:rsidRPr="00D3780B">
        <w:rPr>
          <w:rFonts w:ascii="Times New Roman" w:hAnsi="Times New Roman" w:cs="Times New Roman"/>
          <w:spacing w:val="6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p</w:t>
      </w:r>
      <w:r w:rsidR="00033E9D" w:rsidRPr="00D3780B">
        <w:rPr>
          <w:rFonts w:ascii="Times New Roman" w:hAnsi="Times New Roman" w:cs="Times New Roman"/>
          <w:spacing w:val="-2"/>
        </w:rPr>
        <w:t>re</w:t>
      </w:r>
      <w:r w:rsidR="00033E9D" w:rsidRPr="00D3780B">
        <w:rPr>
          <w:rFonts w:ascii="Times New Roman" w:hAnsi="Times New Roman" w:cs="Times New Roman"/>
        </w:rPr>
        <w:t>vis</w:t>
      </w:r>
      <w:r w:rsidR="00033E9D" w:rsidRPr="00D3780B">
        <w:rPr>
          <w:rFonts w:ascii="Times New Roman" w:hAnsi="Times New Roman" w:cs="Times New Roman"/>
          <w:spacing w:val="-1"/>
        </w:rPr>
        <w:t>t</w:t>
      </w:r>
      <w:r w:rsidR="00033E9D" w:rsidRPr="00D3780B">
        <w:rPr>
          <w:rFonts w:ascii="Times New Roman" w:hAnsi="Times New Roman" w:cs="Times New Roman"/>
        </w:rPr>
        <w:t>o</w:t>
      </w:r>
      <w:r w:rsidR="00033E9D" w:rsidRPr="00D3780B">
        <w:rPr>
          <w:rFonts w:ascii="Times New Roman" w:hAnsi="Times New Roman" w:cs="Times New Roman"/>
          <w:spacing w:val="7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a</w:t>
      </w:r>
      <w:r w:rsidR="00033E9D" w:rsidRPr="00D3780B">
        <w:rPr>
          <w:rFonts w:ascii="Times New Roman" w:hAnsi="Times New Roman" w:cs="Times New Roman"/>
        </w:rPr>
        <w:t>l</w:t>
      </w:r>
      <w:r w:rsidR="00033E9D" w:rsidRPr="00D3780B">
        <w:rPr>
          <w:rFonts w:ascii="Times New Roman" w:hAnsi="Times New Roman" w:cs="Times New Roman"/>
          <w:spacing w:val="1"/>
        </w:rPr>
        <w:t>l</w:t>
      </w:r>
      <w:r w:rsidR="00033E9D" w:rsidRPr="00D3780B">
        <w:rPr>
          <w:rFonts w:ascii="Times New Roman" w:hAnsi="Times New Roman" w:cs="Times New Roman"/>
        </w:rPr>
        <w:t>’</w:t>
      </w:r>
      <w:r w:rsidR="00033E9D" w:rsidRPr="00D3780B">
        <w:rPr>
          <w:rFonts w:ascii="Times New Roman" w:hAnsi="Times New Roman" w:cs="Times New Roman"/>
          <w:spacing w:val="-1"/>
        </w:rPr>
        <w:t>a</w:t>
      </w:r>
      <w:r w:rsidR="00033E9D" w:rsidRPr="00D3780B">
        <w:rPr>
          <w:rFonts w:ascii="Times New Roman" w:hAnsi="Times New Roman" w:cs="Times New Roman"/>
          <w:spacing w:val="-2"/>
        </w:rPr>
        <w:t>r</w:t>
      </w:r>
      <w:r w:rsidR="00033E9D" w:rsidRPr="00D3780B">
        <w:rPr>
          <w:rFonts w:ascii="Times New Roman" w:hAnsi="Times New Roman" w:cs="Times New Roman"/>
        </w:rPr>
        <w:t>t.</w:t>
      </w:r>
      <w:r w:rsidR="00033E9D" w:rsidRPr="00D3780B">
        <w:rPr>
          <w:rFonts w:ascii="Times New Roman" w:hAnsi="Times New Roman" w:cs="Times New Roman"/>
          <w:spacing w:val="7"/>
        </w:rPr>
        <w:t xml:space="preserve"> </w:t>
      </w:r>
      <w:r w:rsidR="00033E9D" w:rsidRPr="00D3780B">
        <w:rPr>
          <w:rFonts w:ascii="Times New Roman" w:hAnsi="Times New Roman" w:cs="Times New Roman"/>
          <w:spacing w:val="-2"/>
        </w:rPr>
        <w:t>1</w:t>
      </w:r>
      <w:r w:rsidR="00033E9D" w:rsidRPr="00D3780B">
        <w:rPr>
          <w:rFonts w:ascii="Times New Roman" w:hAnsi="Times New Roman" w:cs="Times New Roman"/>
          <w:spacing w:val="3"/>
        </w:rPr>
        <w:t>0</w:t>
      </w:r>
      <w:r w:rsidR="00033E9D" w:rsidRPr="00D3780B">
        <w:rPr>
          <w:rFonts w:ascii="Times New Roman" w:hAnsi="Times New Roman" w:cs="Times New Roman"/>
        </w:rPr>
        <w:t>5</w:t>
      </w:r>
      <w:r w:rsidR="00033E9D" w:rsidRPr="00D3780B">
        <w:rPr>
          <w:rFonts w:ascii="Times New Roman" w:hAnsi="Times New Roman" w:cs="Times New Roman"/>
          <w:spacing w:val="2"/>
        </w:rPr>
        <w:t xml:space="preserve"> </w:t>
      </w:r>
      <w:r w:rsidR="00033E9D" w:rsidRPr="00D3780B">
        <w:rPr>
          <w:rFonts w:ascii="Times New Roman" w:hAnsi="Times New Roman" w:cs="Times New Roman"/>
          <w:spacing w:val="3"/>
        </w:rPr>
        <w:t>d</w:t>
      </w:r>
      <w:r w:rsidR="00033E9D" w:rsidRPr="00D3780B">
        <w:rPr>
          <w:rFonts w:ascii="Times New Roman" w:hAnsi="Times New Roman" w:cs="Times New Roman"/>
          <w:spacing w:val="-2"/>
        </w:rPr>
        <w:t>e</w:t>
      </w:r>
      <w:r w:rsidR="00033E9D" w:rsidRPr="00D3780B">
        <w:rPr>
          <w:rFonts w:ascii="Times New Roman" w:hAnsi="Times New Roman" w:cs="Times New Roman"/>
        </w:rPr>
        <w:t>l D.</w:t>
      </w:r>
      <w:r w:rsidR="00033E9D" w:rsidRPr="00D3780B">
        <w:rPr>
          <w:rFonts w:ascii="Times New Roman" w:hAnsi="Times New Roman" w:cs="Times New Roman"/>
          <w:spacing w:val="-2"/>
        </w:rPr>
        <w:t>Lg</w:t>
      </w:r>
      <w:r w:rsidR="00033E9D" w:rsidRPr="00D3780B">
        <w:rPr>
          <w:rFonts w:ascii="Times New Roman" w:hAnsi="Times New Roman" w:cs="Times New Roman"/>
        </w:rPr>
        <w:t>s</w:t>
      </w:r>
      <w:r w:rsidR="00033E9D" w:rsidRPr="00D3780B">
        <w:rPr>
          <w:rFonts w:ascii="Times New Roman" w:hAnsi="Times New Roman" w:cs="Times New Roman"/>
          <w:spacing w:val="-1"/>
        </w:rPr>
        <w:t>.</w:t>
      </w:r>
      <w:r w:rsidR="00033E9D" w:rsidRPr="00D3780B">
        <w:rPr>
          <w:rFonts w:ascii="Times New Roman" w:hAnsi="Times New Roman" w:cs="Times New Roman"/>
          <w:spacing w:val="-2"/>
        </w:rPr>
        <w:t>50</w:t>
      </w:r>
      <w:r w:rsidR="00033E9D" w:rsidRPr="00D3780B">
        <w:rPr>
          <w:rFonts w:ascii="Times New Roman" w:hAnsi="Times New Roman" w:cs="Times New Roman"/>
        </w:rPr>
        <w:t>/</w:t>
      </w:r>
      <w:r w:rsidR="00033E9D" w:rsidRPr="00D3780B">
        <w:rPr>
          <w:rFonts w:ascii="Times New Roman" w:hAnsi="Times New Roman" w:cs="Times New Roman"/>
          <w:spacing w:val="3"/>
        </w:rPr>
        <w:t>2</w:t>
      </w:r>
      <w:r w:rsidR="00033E9D" w:rsidRPr="00D3780B">
        <w:rPr>
          <w:rFonts w:ascii="Times New Roman" w:hAnsi="Times New Roman" w:cs="Times New Roman"/>
          <w:spacing w:val="-2"/>
        </w:rPr>
        <w:t>016</w:t>
      </w:r>
      <w:r w:rsidR="00033E9D" w:rsidRPr="00D3780B">
        <w:rPr>
          <w:rFonts w:ascii="Times New Roman" w:hAnsi="Times New Roman" w:cs="Times New Roman"/>
        </w:rPr>
        <w:t>.</w:t>
      </w:r>
    </w:p>
    <w:p w:rsidR="00415223" w:rsidRDefault="00415223" w:rsidP="00033E9D">
      <w:pPr>
        <w:pStyle w:val="Corpotesto"/>
        <w:kinsoku w:val="0"/>
        <w:overflowPunct w:val="0"/>
        <w:spacing w:before="74" w:line="276" w:lineRule="auto"/>
        <w:ind w:left="190"/>
        <w:jc w:val="both"/>
        <w:rPr>
          <w:rFonts w:ascii="Times New Roman" w:hAnsi="Times New Roman" w:cs="Times New Roman"/>
        </w:rPr>
      </w:pPr>
    </w:p>
    <w:p w:rsidR="00415223" w:rsidRPr="00186CF0" w:rsidRDefault="00415223" w:rsidP="00033E9D">
      <w:pPr>
        <w:pStyle w:val="Corpotesto"/>
        <w:kinsoku w:val="0"/>
        <w:overflowPunct w:val="0"/>
        <w:spacing w:before="74" w:line="276" w:lineRule="auto"/>
        <w:ind w:left="190"/>
        <w:jc w:val="both"/>
        <w:rPr>
          <w:rFonts w:ascii="Times" w:hAnsi="Times" w:cs="Times New Roman"/>
          <w:spacing w:val="-12"/>
        </w:rPr>
      </w:pPr>
      <w:r w:rsidRPr="00186CF0">
        <w:rPr>
          <w:rFonts w:ascii="Times" w:hAnsi="Times" w:cs="Times New Roman"/>
          <w:spacing w:val="-12"/>
        </w:rPr>
        <w:t>A tal fine indica la %</w:t>
      </w:r>
      <w:r w:rsidR="006E73A4">
        <w:rPr>
          <w:rFonts w:ascii="Times" w:hAnsi="Times" w:cs="Times New Roman"/>
          <w:spacing w:val="-12"/>
        </w:rPr>
        <w:t xml:space="preserve"> totale</w:t>
      </w:r>
      <w:r w:rsidRPr="00186CF0">
        <w:rPr>
          <w:rFonts w:ascii="Times" w:hAnsi="Times" w:cs="Times New Roman"/>
          <w:spacing w:val="-12"/>
        </w:rPr>
        <w:t xml:space="preserve"> </w:t>
      </w:r>
      <w:r w:rsidR="00186CF0" w:rsidRPr="00186CF0">
        <w:rPr>
          <w:rFonts w:ascii="Times" w:hAnsi="Times" w:cs="Times New Roman"/>
          <w:spacing w:val="-12"/>
        </w:rPr>
        <w:t xml:space="preserve">del servizio che intende appaltare </w:t>
      </w:r>
      <w:proofErr w:type="gramStart"/>
      <w:r w:rsidR="00186CF0" w:rsidRPr="00186CF0">
        <w:rPr>
          <w:rFonts w:ascii="Times" w:hAnsi="Times" w:cs="Times New Roman"/>
          <w:spacing w:val="-12"/>
        </w:rPr>
        <w:t>(</w:t>
      </w:r>
      <w:r w:rsidRPr="00186CF0">
        <w:rPr>
          <w:rFonts w:ascii="Times" w:hAnsi="Times" w:cs="Times New Roman"/>
          <w:spacing w:val="-12"/>
        </w:rPr>
        <w:t xml:space="preserve"> massimo</w:t>
      </w:r>
      <w:proofErr w:type="gramEnd"/>
      <w:r w:rsidRPr="00186CF0">
        <w:rPr>
          <w:rFonts w:ascii="Times" w:hAnsi="Times" w:cs="Times New Roman"/>
          <w:spacing w:val="-12"/>
        </w:rPr>
        <w:t xml:space="preserve"> il 30</w:t>
      </w:r>
      <w:r w:rsidR="00186CF0">
        <w:rPr>
          <w:rFonts w:ascii="Times" w:hAnsi="Times" w:cs="Times New Roman"/>
          <w:spacing w:val="-12"/>
        </w:rPr>
        <w:t>%</w:t>
      </w:r>
      <w:r w:rsidRPr="00186CF0">
        <w:rPr>
          <w:rFonts w:ascii="Times" w:hAnsi="Times" w:cs="Times New Roman"/>
          <w:spacing w:val="-12"/>
        </w:rPr>
        <w:t xml:space="preserve"> dell’importo del contratto).</w:t>
      </w:r>
    </w:p>
    <w:p w:rsidR="00033E9D" w:rsidRPr="00D3780B" w:rsidRDefault="00033E9D" w:rsidP="00033E9D">
      <w:pPr>
        <w:pStyle w:val="Corpotesto"/>
        <w:kinsoku w:val="0"/>
        <w:overflowPunct w:val="0"/>
        <w:spacing w:before="74"/>
        <w:ind w:left="170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2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proofErr w:type="gramEnd"/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ì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 xml:space="preserve">[ </w:t>
      </w:r>
      <w:r w:rsidRPr="00D3780B">
        <w:rPr>
          <w:rFonts w:ascii="Times New Roman" w:hAnsi="Times New Roman" w:cs="Times New Roman"/>
          <w:spacing w:val="53"/>
        </w:rPr>
        <w:t xml:space="preserve"> </w:t>
      </w:r>
      <w:r w:rsidRPr="00D3780B">
        <w:rPr>
          <w:rFonts w:ascii="Times New Roman" w:hAnsi="Times New Roman" w:cs="Times New Roman"/>
        </w:rPr>
        <w:t>]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No</w:t>
      </w:r>
    </w:p>
    <w:p w:rsidR="00033E9D" w:rsidRDefault="00033E9D" w:rsidP="00033E9D">
      <w:pPr>
        <w:pStyle w:val="Corpotesto"/>
        <w:kinsoku w:val="0"/>
        <w:overflowPunct w:val="0"/>
        <w:spacing w:before="74"/>
        <w:ind w:left="170"/>
        <w:rPr>
          <w:rFonts w:ascii="Times New Roman" w:hAnsi="Times New Roman" w:cs="Times New Roman"/>
        </w:rPr>
      </w:pPr>
    </w:p>
    <w:p w:rsidR="00186CF0" w:rsidRDefault="00186CF0" w:rsidP="00033E9D">
      <w:pPr>
        <w:pStyle w:val="Corpotesto"/>
        <w:kinsoku w:val="0"/>
        <w:overflowPunct w:val="0"/>
        <w:spacing w:before="74"/>
        <w:ind w:left="170"/>
        <w:rPr>
          <w:rFonts w:ascii="Times New Roman" w:hAnsi="Times New Roman" w:cs="Times New Roman"/>
        </w:rPr>
      </w:pPr>
    </w:p>
    <w:p w:rsidR="00186CF0" w:rsidRDefault="00186CF0" w:rsidP="00033E9D">
      <w:pPr>
        <w:pStyle w:val="Corpotesto"/>
        <w:kinsoku w:val="0"/>
        <w:overflowPunct w:val="0"/>
        <w:spacing w:before="74"/>
        <w:ind w:left="170"/>
        <w:rPr>
          <w:rFonts w:ascii="Times New Roman" w:hAnsi="Times New Roman" w:cs="Times New Roman"/>
        </w:rPr>
      </w:pPr>
    </w:p>
    <w:p w:rsidR="00186CF0" w:rsidRPr="00D3780B" w:rsidRDefault="00186CF0" w:rsidP="006E73A4">
      <w:pPr>
        <w:pStyle w:val="Corpotesto"/>
        <w:kinsoku w:val="0"/>
        <w:overflowPunct w:val="0"/>
        <w:spacing w:before="74"/>
        <w:ind w:left="170"/>
        <w:rPr>
          <w:rFonts w:ascii="Times New Roman" w:hAnsi="Times New Roman" w:cs="Times New Roman"/>
        </w:rPr>
        <w:sectPr w:rsidR="00186CF0" w:rsidRPr="00D3780B">
          <w:type w:val="continuous"/>
          <w:pgSz w:w="12240" w:h="15840"/>
          <w:pgMar w:top="1340" w:right="1020" w:bottom="600" w:left="1020" w:header="720" w:footer="720" w:gutter="0"/>
          <w:cols w:num="2" w:space="720" w:equalWidth="0">
            <w:col w:w="5073" w:space="40"/>
            <w:col w:w="5087"/>
          </w:cols>
          <w:noEndnote/>
        </w:sectPr>
      </w:pPr>
      <w:r>
        <w:rPr>
          <w:rFonts w:ascii="Times New Roman" w:hAnsi="Times New Roman" w:cs="Times New Roman"/>
        </w:rPr>
        <w:t>___________________________________</w:t>
      </w:r>
    </w:p>
    <w:p w:rsidR="00033E9D" w:rsidRPr="00D3780B" w:rsidRDefault="00033E9D" w:rsidP="006E73A4">
      <w:pPr>
        <w:pStyle w:val="Titolo11"/>
        <w:kinsoku w:val="0"/>
        <w:overflowPunct w:val="0"/>
        <w:ind w:left="0" w:right="5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D3780B">
        <w:rPr>
          <w:rFonts w:ascii="Times New Roman" w:hAnsi="Times New Roman" w:cs="Times New Roman"/>
        </w:rPr>
        <w:lastRenderedPageBreak/>
        <w:t>Di</w:t>
      </w:r>
      <w:r w:rsidRPr="00D3780B">
        <w:rPr>
          <w:rFonts w:ascii="Times New Roman" w:hAnsi="Times New Roman" w:cs="Times New Roman"/>
          <w:spacing w:val="-2"/>
        </w:rPr>
        <w:t>c</w:t>
      </w:r>
      <w:r w:rsidRPr="00D3780B">
        <w:rPr>
          <w:rFonts w:ascii="Times New Roman" w:hAnsi="Times New Roman" w:cs="Times New Roman"/>
          <w:spacing w:val="-3"/>
        </w:rPr>
        <w:t>h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  <w:spacing w:val="2"/>
        </w:rPr>
        <w:t>r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z</w:t>
      </w:r>
      <w:r w:rsidRPr="00D3780B">
        <w:rPr>
          <w:rFonts w:ascii="Times New Roman" w:hAnsi="Times New Roman" w:cs="Times New Roman"/>
          <w:spacing w:val="-1"/>
        </w:rPr>
        <w:t>i</w:t>
      </w:r>
      <w:r w:rsidRPr="00D3780B">
        <w:rPr>
          <w:rFonts w:ascii="Times New Roman" w:hAnsi="Times New Roman" w:cs="Times New Roman"/>
          <w:spacing w:val="2"/>
        </w:rPr>
        <w:t>o</w:t>
      </w:r>
      <w:r w:rsidRPr="00D3780B">
        <w:rPr>
          <w:rFonts w:ascii="Times New Roman" w:hAnsi="Times New Roman" w:cs="Times New Roman"/>
          <w:spacing w:val="-3"/>
        </w:rPr>
        <w:t>n</w:t>
      </w:r>
      <w:r w:rsidRPr="00D3780B">
        <w:rPr>
          <w:rFonts w:ascii="Times New Roman" w:hAnsi="Times New Roman" w:cs="Times New Roman"/>
        </w:rPr>
        <w:t>i</w:t>
      </w:r>
      <w:r w:rsidRPr="00D3780B">
        <w:rPr>
          <w:rFonts w:ascii="Times New Roman" w:hAnsi="Times New Roman" w:cs="Times New Roman"/>
          <w:spacing w:val="-2"/>
        </w:rPr>
        <w:t xml:space="preserve"> f</w:t>
      </w:r>
      <w:r w:rsidRPr="00D3780B">
        <w:rPr>
          <w:rFonts w:ascii="Times New Roman" w:hAnsi="Times New Roman" w:cs="Times New Roman"/>
          <w:spacing w:val="4"/>
        </w:rPr>
        <w:t>i</w:t>
      </w:r>
      <w:r w:rsidRPr="00D3780B">
        <w:rPr>
          <w:rFonts w:ascii="Times New Roman" w:hAnsi="Times New Roman" w:cs="Times New Roman"/>
          <w:spacing w:val="-3"/>
        </w:rPr>
        <w:t>n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li</w:t>
      </w:r>
    </w:p>
    <w:p w:rsidR="00033E9D" w:rsidRPr="00D3780B" w:rsidRDefault="00033E9D" w:rsidP="00033E9D">
      <w:pPr>
        <w:kinsoku w:val="0"/>
        <w:overflowPunct w:val="0"/>
        <w:spacing w:before="35" w:line="276" w:lineRule="auto"/>
        <w:ind w:left="115" w:right="117"/>
        <w:jc w:val="both"/>
        <w:rPr>
          <w:sz w:val="20"/>
          <w:szCs w:val="20"/>
        </w:rPr>
      </w:pPr>
      <w:r w:rsidRPr="00D3780B">
        <w:rPr>
          <w:i/>
          <w:iCs/>
          <w:sz w:val="20"/>
          <w:szCs w:val="20"/>
        </w:rPr>
        <w:t>Il</w:t>
      </w:r>
      <w:r w:rsidRPr="00D3780B">
        <w:rPr>
          <w:i/>
          <w:iCs/>
          <w:spacing w:val="14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to</w:t>
      </w:r>
      <w:r w:rsidRPr="00D3780B">
        <w:rPr>
          <w:i/>
          <w:iCs/>
          <w:sz w:val="20"/>
          <w:szCs w:val="20"/>
        </w:rPr>
        <w:t>sc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it</w:t>
      </w:r>
      <w:r w:rsidRPr="00D3780B">
        <w:rPr>
          <w:i/>
          <w:iCs/>
          <w:spacing w:val="4"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/I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3"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sc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it</w:t>
      </w:r>
      <w:r w:rsidRPr="00D3780B">
        <w:rPr>
          <w:i/>
          <w:iCs/>
          <w:spacing w:val="-1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1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5"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h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>ra</w:t>
      </w:r>
      <w:r w:rsidRPr="00D3780B">
        <w:rPr>
          <w:i/>
          <w:iCs/>
          <w:spacing w:val="4"/>
          <w:sz w:val="20"/>
          <w:szCs w:val="20"/>
        </w:rPr>
        <w:t>/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ic</w:t>
      </w:r>
      <w:r w:rsidRPr="00D3780B">
        <w:rPr>
          <w:i/>
          <w:iCs/>
          <w:spacing w:val="-2"/>
          <w:sz w:val="20"/>
          <w:szCs w:val="20"/>
        </w:rPr>
        <w:t>h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pacing w:val="3"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>n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f</w:t>
      </w:r>
      <w:r w:rsidRPr="00D3780B">
        <w:rPr>
          <w:i/>
          <w:iCs/>
          <w:spacing w:val="3"/>
          <w:sz w:val="20"/>
          <w:szCs w:val="20"/>
        </w:rPr>
        <w:t>o</w:t>
      </w:r>
      <w:r w:rsidRPr="00D3780B">
        <w:rPr>
          <w:i/>
          <w:iCs/>
          <w:spacing w:val="-2"/>
          <w:sz w:val="20"/>
          <w:szCs w:val="20"/>
        </w:rPr>
        <w:t>rma</w:t>
      </w:r>
      <w:r w:rsidRPr="00D3780B">
        <w:rPr>
          <w:i/>
          <w:iCs/>
          <w:spacing w:val="5"/>
          <w:sz w:val="20"/>
          <w:szCs w:val="20"/>
        </w:rPr>
        <w:t>l</w:t>
      </w:r>
      <w:r w:rsidRPr="00D3780B">
        <w:rPr>
          <w:i/>
          <w:iCs/>
          <w:spacing w:val="-2"/>
          <w:sz w:val="20"/>
          <w:szCs w:val="20"/>
        </w:rPr>
        <w:t>men</w:t>
      </w:r>
      <w:r w:rsidRPr="00D3780B">
        <w:rPr>
          <w:i/>
          <w:iCs/>
          <w:spacing w:val="4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h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le</w:t>
      </w:r>
      <w:r w:rsidRPr="00D3780B">
        <w:rPr>
          <w:i/>
          <w:iCs/>
          <w:spacing w:val="19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4"/>
          <w:sz w:val="20"/>
          <w:szCs w:val="20"/>
        </w:rPr>
        <w:t>n</w:t>
      </w:r>
      <w:r w:rsidRPr="00D3780B">
        <w:rPr>
          <w:i/>
          <w:iCs/>
          <w:sz w:val="20"/>
          <w:szCs w:val="20"/>
        </w:rPr>
        <w:t>f</w:t>
      </w:r>
      <w:r w:rsidRPr="00D3780B">
        <w:rPr>
          <w:i/>
          <w:iCs/>
          <w:spacing w:val="-2"/>
          <w:sz w:val="20"/>
          <w:szCs w:val="20"/>
        </w:rPr>
        <w:t>or</w:t>
      </w:r>
      <w:r w:rsidRPr="00D3780B">
        <w:rPr>
          <w:i/>
          <w:iCs/>
          <w:spacing w:val="3"/>
          <w:sz w:val="20"/>
          <w:szCs w:val="20"/>
        </w:rPr>
        <w:t>m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zi</w:t>
      </w:r>
      <w:r w:rsidRPr="00D3780B">
        <w:rPr>
          <w:i/>
          <w:iCs/>
          <w:spacing w:val="-2"/>
          <w:sz w:val="20"/>
          <w:szCs w:val="20"/>
        </w:rPr>
        <w:t>on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1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pacing w:val="5"/>
          <w:sz w:val="20"/>
          <w:szCs w:val="20"/>
        </w:rPr>
        <w:t>i</w:t>
      </w:r>
      <w:r w:rsidRPr="00D3780B">
        <w:rPr>
          <w:i/>
          <w:iCs/>
          <w:spacing w:val="-2"/>
          <w:sz w:val="20"/>
          <w:szCs w:val="20"/>
        </w:rPr>
        <w:t>por</w:t>
      </w:r>
      <w:r w:rsidRPr="00D3780B">
        <w:rPr>
          <w:i/>
          <w:iCs/>
          <w:spacing w:val="4"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te</w:t>
      </w:r>
      <w:r w:rsidRPr="00D3780B">
        <w:rPr>
          <w:i/>
          <w:iCs/>
          <w:spacing w:val="12"/>
          <w:sz w:val="20"/>
          <w:szCs w:val="20"/>
        </w:rPr>
        <w:t xml:space="preserve"> </w:t>
      </w:r>
      <w:r w:rsidRPr="00D3780B">
        <w:rPr>
          <w:i/>
          <w:iCs/>
          <w:spacing w:val="3"/>
          <w:sz w:val="20"/>
          <w:szCs w:val="20"/>
        </w:rPr>
        <w:t>n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l</w:t>
      </w:r>
      <w:r w:rsidRPr="00D3780B">
        <w:rPr>
          <w:i/>
          <w:iCs/>
          <w:spacing w:val="1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pre</w:t>
      </w:r>
      <w:r w:rsidRPr="00D3780B">
        <w:rPr>
          <w:i/>
          <w:iCs/>
          <w:spacing w:val="4"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en</w:t>
      </w:r>
      <w:r w:rsidRPr="00D3780B">
        <w:rPr>
          <w:i/>
          <w:iCs/>
          <w:sz w:val="20"/>
          <w:szCs w:val="20"/>
        </w:rPr>
        <w:t>te</w:t>
      </w:r>
      <w:r w:rsidRPr="00D3780B">
        <w:rPr>
          <w:i/>
          <w:iCs/>
          <w:spacing w:val="17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do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u</w:t>
      </w:r>
      <w:r w:rsidRPr="00D3780B">
        <w:rPr>
          <w:i/>
          <w:iCs/>
          <w:spacing w:val="3"/>
          <w:sz w:val="20"/>
          <w:szCs w:val="20"/>
        </w:rPr>
        <w:t>m</w:t>
      </w:r>
      <w:r w:rsidRPr="00D3780B">
        <w:rPr>
          <w:i/>
          <w:iCs/>
          <w:spacing w:val="-2"/>
          <w:sz w:val="20"/>
          <w:szCs w:val="20"/>
        </w:rPr>
        <w:t>en</w:t>
      </w:r>
      <w:r w:rsidRPr="00D3780B">
        <w:rPr>
          <w:i/>
          <w:iCs/>
          <w:sz w:val="20"/>
          <w:szCs w:val="20"/>
        </w:rPr>
        <w:t>to s</w:t>
      </w:r>
      <w:r w:rsidRPr="00D3780B">
        <w:rPr>
          <w:i/>
          <w:iCs/>
          <w:spacing w:val="-2"/>
          <w:sz w:val="20"/>
          <w:szCs w:val="20"/>
        </w:rPr>
        <w:t>on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pacing w:val="4"/>
          <w:sz w:val="20"/>
          <w:szCs w:val="20"/>
        </w:rPr>
        <w:t>v</w:t>
      </w:r>
      <w:r w:rsidRPr="00D3780B">
        <w:rPr>
          <w:i/>
          <w:iCs/>
          <w:spacing w:val="-2"/>
          <w:sz w:val="20"/>
          <w:szCs w:val="20"/>
        </w:rPr>
        <w:t>er</w:t>
      </w:r>
      <w:r w:rsidRPr="00D3780B">
        <w:rPr>
          <w:i/>
          <w:iCs/>
          <w:sz w:val="20"/>
          <w:szCs w:val="20"/>
        </w:rPr>
        <w:t>iti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1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pacing w:val="-2"/>
          <w:sz w:val="20"/>
          <w:szCs w:val="20"/>
        </w:rPr>
        <w:t>re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1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1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h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1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il</w:t>
      </w:r>
      <w:r w:rsidRPr="00D3780B">
        <w:rPr>
          <w:i/>
          <w:iCs/>
          <w:spacing w:val="15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pacing w:val="4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sc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it</w:t>
      </w:r>
      <w:r w:rsidRPr="00D3780B">
        <w:rPr>
          <w:i/>
          <w:iCs/>
          <w:spacing w:val="-1"/>
          <w:sz w:val="20"/>
          <w:szCs w:val="20"/>
        </w:rPr>
        <w:t>t</w:t>
      </w:r>
      <w:r w:rsidRPr="00D3780B">
        <w:rPr>
          <w:i/>
          <w:iCs/>
          <w:spacing w:val="3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/i</w:t>
      </w:r>
      <w:r w:rsidRPr="00D3780B">
        <w:rPr>
          <w:i/>
          <w:iCs/>
          <w:spacing w:val="14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3"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sc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it</w:t>
      </w:r>
      <w:r w:rsidRPr="00D3780B">
        <w:rPr>
          <w:i/>
          <w:iCs/>
          <w:spacing w:val="-1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2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è</w:t>
      </w:r>
      <w:r w:rsidRPr="00D3780B">
        <w:rPr>
          <w:i/>
          <w:iCs/>
          <w:sz w:val="20"/>
          <w:szCs w:val="20"/>
        </w:rPr>
        <w:t>/</w:t>
      </w:r>
      <w:r w:rsidRPr="00D3780B">
        <w:rPr>
          <w:i/>
          <w:iCs/>
          <w:spacing w:val="-1"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on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1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on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3"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>pe</w:t>
      </w:r>
      <w:r w:rsidRPr="00D3780B">
        <w:rPr>
          <w:i/>
          <w:iCs/>
          <w:sz w:val="20"/>
          <w:szCs w:val="20"/>
        </w:rPr>
        <w:t>v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l</w:t>
      </w:r>
      <w:r w:rsidRPr="00D3780B">
        <w:rPr>
          <w:i/>
          <w:iCs/>
          <w:spacing w:val="-1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/</w:t>
      </w:r>
      <w:r w:rsidRPr="00D3780B">
        <w:rPr>
          <w:i/>
          <w:iCs/>
          <w:spacing w:val="4"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on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pacing w:val="3"/>
          <w:sz w:val="20"/>
          <w:szCs w:val="20"/>
        </w:rPr>
        <w:t>p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v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li</w:t>
      </w:r>
      <w:r w:rsidRPr="00D3780B">
        <w:rPr>
          <w:i/>
          <w:iCs/>
          <w:spacing w:val="15"/>
          <w:sz w:val="20"/>
          <w:szCs w:val="20"/>
        </w:rPr>
        <w:t xml:space="preserve"> </w:t>
      </w:r>
      <w:r w:rsidRPr="00D3780B">
        <w:rPr>
          <w:i/>
          <w:iCs/>
          <w:spacing w:val="3"/>
          <w:sz w:val="20"/>
          <w:szCs w:val="20"/>
        </w:rPr>
        <w:t>d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l</w:t>
      </w:r>
      <w:r w:rsidRPr="00D3780B">
        <w:rPr>
          <w:i/>
          <w:iCs/>
          <w:spacing w:val="1"/>
          <w:sz w:val="20"/>
          <w:szCs w:val="20"/>
        </w:rPr>
        <w:t>l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1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3"/>
          <w:sz w:val="20"/>
          <w:szCs w:val="20"/>
        </w:rPr>
        <w:t>o</w:t>
      </w:r>
      <w:r w:rsidRPr="00D3780B">
        <w:rPr>
          <w:i/>
          <w:iCs/>
          <w:spacing w:val="-2"/>
          <w:sz w:val="20"/>
          <w:szCs w:val="20"/>
        </w:rPr>
        <w:t>n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eg</w:t>
      </w:r>
      <w:r w:rsidRPr="00D3780B">
        <w:rPr>
          <w:i/>
          <w:iCs/>
          <w:spacing w:val="3"/>
          <w:sz w:val="20"/>
          <w:szCs w:val="20"/>
        </w:rPr>
        <w:t>u</w:t>
      </w:r>
      <w:r w:rsidRPr="00D3780B">
        <w:rPr>
          <w:i/>
          <w:iCs/>
          <w:spacing w:val="-2"/>
          <w:sz w:val="20"/>
          <w:szCs w:val="20"/>
        </w:rPr>
        <w:t>en</w:t>
      </w:r>
      <w:r w:rsidRPr="00D3780B">
        <w:rPr>
          <w:i/>
          <w:iCs/>
          <w:sz w:val="20"/>
          <w:szCs w:val="20"/>
        </w:rPr>
        <w:t>ze</w:t>
      </w:r>
      <w:r w:rsidRPr="00D3780B">
        <w:rPr>
          <w:i/>
          <w:iCs/>
          <w:spacing w:val="17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 xml:space="preserve">i </w:t>
      </w:r>
      <w:r w:rsidRPr="00D3780B">
        <w:rPr>
          <w:i/>
          <w:iCs/>
          <w:spacing w:val="-2"/>
          <w:sz w:val="20"/>
          <w:szCs w:val="20"/>
        </w:rPr>
        <w:t>un</w:t>
      </w:r>
      <w:r w:rsidRPr="00D3780B">
        <w:rPr>
          <w:i/>
          <w:iCs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 xml:space="preserve"> g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ve</w:t>
      </w:r>
      <w:r w:rsidRPr="00D3780B">
        <w:rPr>
          <w:i/>
          <w:iCs/>
          <w:spacing w:val="-2"/>
          <w:sz w:val="20"/>
          <w:szCs w:val="20"/>
        </w:rPr>
        <w:t xml:space="preserve"> fa</w:t>
      </w:r>
      <w:r w:rsidRPr="00D3780B">
        <w:rPr>
          <w:i/>
          <w:iCs/>
          <w:sz w:val="20"/>
          <w:szCs w:val="20"/>
        </w:rPr>
        <w:t>l</w:t>
      </w:r>
      <w:r w:rsidRPr="00D3780B">
        <w:rPr>
          <w:i/>
          <w:iCs/>
          <w:spacing w:val="5"/>
          <w:sz w:val="20"/>
          <w:szCs w:val="20"/>
        </w:rPr>
        <w:t>s</w:t>
      </w:r>
      <w:r w:rsidRPr="00D3780B">
        <w:rPr>
          <w:i/>
          <w:iCs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 xml:space="preserve"> d</w:t>
      </w:r>
      <w:r w:rsidRPr="00D3780B">
        <w:rPr>
          <w:i/>
          <w:iCs/>
          <w:sz w:val="20"/>
          <w:szCs w:val="20"/>
        </w:rPr>
        <w:t>ic</w:t>
      </w:r>
      <w:r w:rsidRPr="00D3780B">
        <w:rPr>
          <w:i/>
          <w:iCs/>
          <w:spacing w:val="-2"/>
          <w:sz w:val="20"/>
          <w:szCs w:val="20"/>
        </w:rPr>
        <w:t>h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a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zi</w:t>
      </w:r>
      <w:r w:rsidRPr="00D3780B">
        <w:rPr>
          <w:i/>
          <w:iCs/>
          <w:spacing w:val="-2"/>
          <w:sz w:val="20"/>
          <w:szCs w:val="20"/>
        </w:rPr>
        <w:t>one</w:t>
      </w:r>
      <w:r w:rsidRPr="00D3780B">
        <w:rPr>
          <w:i/>
          <w:iCs/>
          <w:sz w:val="20"/>
          <w:szCs w:val="20"/>
        </w:rPr>
        <w:t>,</w:t>
      </w:r>
      <w:r w:rsidRPr="00D3780B">
        <w:rPr>
          <w:i/>
          <w:iCs/>
          <w:spacing w:val="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i s</w:t>
      </w:r>
      <w:r w:rsidRPr="00D3780B">
        <w:rPr>
          <w:i/>
          <w:iCs/>
          <w:spacing w:val="-2"/>
          <w:sz w:val="20"/>
          <w:szCs w:val="20"/>
        </w:rPr>
        <w:t>en</w:t>
      </w:r>
      <w:r w:rsidRPr="00D3780B">
        <w:rPr>
          <w:i/>
          <w:iCs/>
          <w:sz w:val="20"/>
          <w:szCs w:val="20"/>
        </w:rPr>
        <w:t>si</w:t>
      </w:r>
      <w:r w:rsidRPr="00D3780B">
        <w:rPr>
          <w:i/>
          <w:iCs/>
          <w:spacing w:val="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de</w:t>
      </w:r>
      <w:r w:rsidRPr="00D3780B">
        <w:rPr>
          <w:i/>
          <w:iCs/>
          <w:sz w:val="20"/>
          <w:szCs w:val="20"/>
        </w:rPr>
        <w:t>l</w:t>
      </w:r>
      <w:r w:rsidRPr="00D3780B">
        <w:rPr>
          <w:i/>
          <w:iCs/>
          <w:spacing w:val="1"/>
          <w:sz w:val="20"/>
          <w:szCs w:val="20"/>
        </w:rPr>
        <w:t>l</w:t>
      </w:r>
      <w:r w:rsidRPr="00D3780B">
        <w:rPr>
          <w:i/>
          <w:iCs/>
          <w:sz w:val="20"/>
          <w:szCs w:val="20"/>
        </w:rPr>
        <w:t>’</w:t>
      </w:r>
      <w:r w:rsidRPr="00D3780B">
        <w:rPr>
          <w:i/>
          <w:iCs/>
          <w:spacing w:val="-1"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tic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lo</w:t>
      </w:r>
      <w:r w:rsidRPr="00D3780B">
        <w:rPr>
          <w:i/>
          <w:iCs/>
          <w:spacing w:val="4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7</w:t>
      </w:r>
      <w:r w:rsidRPr="00D3780B">
        <w:rPr>
          <w:i/>
          <w:iCs/>
          <w:sz w:val="20"/>
          <w:szCs w:val="20"/>
        </w:rPr>
        <w:t>6</w:t>
      </w:r>
      <w:r w:rsidRPr="00D3780B">
        <w:rPr>
          <w:i/>
          <w:iCs/>
          <w:spacing w:val="-2"/>
          <w:sz w:val="20"/>
          <w:szCs w:val="20"/>
        </w:rPr>
        <w:t xml:space="preserve"> </w:t>
      </w:r>
      <w:r w:rsidRPr="00D3780B">
        <w:rPr>
          <w:i/>
          <w:iCs/>
          <w:spacing w:val="3"/>
          <w:sz w:val="20"/>
          <w:szCs w:val="20"/>
        </w:rPr>
        <w:t>d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l</w:t>
      </w:r>
      <w:r w:rsidRPr="00D3780B">
        <w:rPr>
          <w:i/>
          <w:iCs/>
          <w:spacing w:val="4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D</w:t>
      </w:r>
      <w:r w:rsidRPr="00D3780B">
        <w:rPr>
          <w:i/>
          <w:iCs/>
          <w:spacing w:val="1"/>
          <w:sz w:val="20"/>
          <w:szCs w:val="20"/>
        </w:rPr>
        <w:t>P</w:t>
      </w:r>
      <w:r w:rsidRPr="00D3780B">
        <w:rPr>
          <w:i/>
          <w:iCs/>
          <w:sz w:val="20"/>
          <w:szCs w:val="20"/>
        </w:rPr>
        <w:t xml:space="preserve">R </w:t>
      </w:r>
      <w:r w:rsidRPr="00D3780B">
        <w:rPr>
          <w:i/>
          <w:iCs/>
          <w:spacing w:val="-2"/>
          <w:sz w:val="20"/>
          <w:szCs w:val="20"/>
        </w:rPr>
        <w:t>445</w:t>
      </w:r>
      <w:r w:rsidRPr="00D3780B">
        <w:rPr>
          <w:i/>
          <w:iCs/>
          <w:sz w:val="20"/>
          <w:szCs w:val="20"/>
        </w:rPr>
        <w:t>/</w:t>
      </w:r>
      <w:r w:rsidRPr="00D3780B">
        <w:rPr>
          <w:i/>
          <w:iCs/>
          <w:spacing w:val="-2"/>
          <w:sz w:val="20"/>
          <w:szCs w:val="20"/>
        </w:rPr>
        <w:t>200</w:t>
      </w:r>
      <w:r w:rsidRPr="00D3780B">
        <w:rPr>
          <w:i/>
          <w:iCs/>
          <w:spacing w:val="3"/>
          <w:sz w:val="20"/>
          <w:szCs w:val="20"/>
        </w:rPr>
        <w:t>0</w:t>
      </w:r>
      <w:r w:rsidRPr="00D3780B">
        <w:rPr>
          <w:i/>
          <w:iCs/>
          <w:sz w:val="20"/>
          <w:szCs w:val="20"/>
        </w:rPr>
        <w:t>.</w:t>
      </w:r>
    </w:p>
    <w:p w:rsidR="00033E9D" w:rsidRPr="00D3780B" w:rsidRDefault="00033E9D" w:rsidP="00033E9D">
      <w:pPr>
        <w:kinsoku w:val="0"/>
        <w:overflowPunct w:val="0"/>
        <w:spacing w:before="1" w:line="277" w:lineRule="auto"/>
        <w:ind w:left="115" w:right="122"/>
        <w:jc w:val="both"/>
        <w:rPr>
          <w:i/>
          <w:iCs/>
          <w:sz w:val="20"/>
          <w:szCs w:val="20"/>
        </w:rPr>
      </w:pPr>
    </w:p>
    <w:p w:rsidR="00033E9D" w:rsidRPr="00D3780B" w:rsidRDefault="00033E9D" w:rsidP="00033E9D">
      <w:pPr>
        <w:kinsoku w:val="0"/>
        <w:overflowPunct w:val="0"/>
        <w:spacing w:before="1" w:line="277" w:lineRule="auto"/>
        <w:ind w:left="115" w:right="122"/>
        <w:jc w:val="both"/>
        <w:rPr>
          <w:sz w:val="20"/>
          <w:szCs w:val="20"/>
        </w:rPr>
      </w:pPr>
      <w:r w:rsidRPr="00D3780B">
        <w:rPr>
          <w:i/>
          <w:iCs/>
          <w:sz w:val="20"/>
          <w:szCs w:val="20"/>
        </w:rPr>
        <w:t>Il</w:t>
      </w:r>
      <w:r w:rsidRPr="00D3780B">
        <w:rPr>
          <w:i/>
          <w:iCs/>
          <w:spacing w:val="-11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to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4"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it</w:t>
      </w:r>
      <w:r w:rsidRPr="00D3780B">
        <w:rPr>
          <w:i/>
          <w:iCs/>
          <w:spacing w:val="-1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-7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ic</w:t>
      </w:r>
      <w:r w:rsidRPr="00D3780B">
        <w:rPr>
          <w:i/>
          <w:iCs/>
          <w:spacing w:val="-1"/>
          <w:sz w:val="20"/>
          <w:szCs w:val="20"/>
        </w:rPr>
        <w:t>h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a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a</w:t>
      </w:r>
      <w:r w:rsidRPr="00D3780B">
        <w:rPr>
          <w:i/>
          <w:iCs/>
          <w:spacing w:val="-12"/>
          <w:sz w:val="20"/>
          <w:szCs w:val="20"/>
        </w:rPr>
        <w:t xml:space="preserve"> </w:t>
      </w:r>
      <w:r w:rsidRPr="00D3780B">
        <w:rPr>
          <w:i/>
          <w:iCs/>
          <w:spacing w:val="4"/>
          <w:sz w:val="20"/>
          <w:szCs w:val="20"/>
        </w:rPr>
        <w:t>f</w:t>
      </w:r>
      <w:r w:rsidRPr="00D3780B">
        <w:rPr>
          <w:i/>
          <w:iCs/>
          <w:spacing w:val="-2"/>
          <w:sz w:val="20"/>
          <w:szCs w:val="20"/>
        </w:rPr>
        <w:t>or</w:t>
      </w:r>
      <w:r w:rsidRPr="00D3780B">
        <w:rPr>
          <w:i/>
          <w:iCs/>
          <w:spacing w:val="3"/>
          <w:sz w:val="20"/>
          <w:szCs w:val="20"/>
        </w:rPr>
        <w:t>m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l</w:t>
      </w:r>
      <w:r w:rsidRPr="00D3780B">
        <w:rPr>
          <w:i/>
          <w:iCs/>
          <w:spacing w:val="-1"/>
          <w:sz w:val="20"/>
          <w:szCs w:val="20"/>
        </w:rPr>
        <w:t>m</w:t>
      </w:r>
      <w:r w:rsidRPr="00D3780B">
        <w:rPr>
          <w:i/>
          <w:iCs/>
          <w:spacing w:val="-2"/>
          <w:sz w:val="20"/>
          <w:szCs w:val="20"/>
        </w:rPr>
        <w:t>en</w:t>
      </w:r>
      <w:r w:rsidRPr="00D3780B">
        <w:rPr>
          <w:i/>
          <w:iCs/>
          <w:spacing w:val="4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-12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6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ss</w:t>
      </w:r>
      <w:r w:rsidRPr="00D3780B">
        <w:rPr>
          <w:i/>
          <w:iCs/>
          <w:spacing w:val="3"/>
          <w:sz w:val="20"/>
          <w:szCs w:val="20"/>
        </w:rPr>
        <w:t>e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-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in</w:t>
      </w:r>
      <w:r w:rsidRPr="00D3780B">
        <w:rPr>
          <w:i/>
          <w:iCs/>
          <w:spacing w:val="-7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gra</w:t>
      </w:r>
      <w:r w:rsidRPr="00D3780B">
        <w:rPr>
          <w:i/>
          <w:iCs/>
          <w:spacing w:val="3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-12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6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p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pacing w:val="-2"/>
          <w:sz w:val="20"/>
          <w:szCs w:val="20"/>
        </w:rPr>
        <w:t>odur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,</w:t>
      </w:r>
      <w:r w:rsidRPr="00D3780B">
        <w:rPr>
          <w:i/>
          <w:iCs/>
          <w:spacing w:val="-12"/>
          <w:sz w:val="20"/>
          <w:szCs w:val="20"/>
        </w:rPr>
        <w:t xml:space="preserve"> </w:t>
      </w:r>
      <w:r w:rsidRPr="00D3780B">
        <w:rPr>
          <w:i/>
          <w:iCs/>
          <w:spacing w:val="4"/>
          <w:sz w:val="20"/>
          <w:szCs w:val="20"/>
        </w:rPr>
        <w:t>s</w:t>
      </w:r>
      <w:r w:rsidRPr="00D3780B">
        <w:rPr>
          <w:i/>
          <w:iCs/>
          <w:sz w:val="20"/>
          <w:szCs w:val="20"/>
        </w:rPr>
        <w:t>u</w:t>
      </w:r>
      <w:r w:rsidRPr="00D3780B">
        <w:rPr>
          <w:i/>
          <w:iCs/>
          <w:spacing w:val="-7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ic</w:t>
      </w:r>
      <w:r w:rsidRPr="00D3780B">
        <w:rPr>
          <w:i/>
          <w:iCs/>
          <w:spacing w:val="-2"/>
          <w:sz w:val="20"/>
          <w:szCs w:val="20"/>
        </w:rPr>
        <w:t>h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1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a</w:t>
      </w:r>
      <w:r w:rsidRPr="00D3780B">
        <w:rPr>
          <w:i/>
          <w:iCs/>
          <w:spacing w:val="-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-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en</w:t>
      </w:r>
      <w:r w:rsidRPr="00D3780B">
        <w:rPr>
          <w:i/>
          <w:iCs/>
          <w:sz w:val="20"/>
          <w:szCs w:val="20"/>
        </w:rPr>
        <w:t>za</w:t>
      </w:r>
      <w:r w:rsidRPr="00D3780B">
        <w:rPr>
          <w:i/>
          <w:iCs/>
          <w:spacing w:val="-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n</w:t>
      </w:r>
      <w:r w:rsidRPr="00D3780B">
        <w:rPr>
          <w:i/>
          <w:iCs/>
          <w:spacing w:val="3"/>
          <w:sz w:val="20"/>
          <w:szCs w:val="20"/>
        </w:rPr>
        <w:t>d</w:t>
      </w:r>
      <w:r w:rsidRPr="00D3780B">
        <w:rPr>
          <w:i/>
          <w:iCs/>
          <w:spacing w:val="-2"/>
          <w:sz w:val="20"/>
          <w:szCs w:val="20"/>
        </w:rPr>
        <w:t>ug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,</w:t>
      </w:r>
      <w:r w:rsidRPr="00D3780B">
        <w:rPr>
          <w:i/>
          <w:iCs/>
          <w:spacing w:val="-7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0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3"/>
          <w:sz w:val="20"/>
          <w:szCs w:val="20"/>
        </w:rPr>
        <w:t>e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ti</w:t>
      </w:r>
      <w:r w:rsidRPr="00D3780B">
        <w:rPr>
          <w:i/>
          <w:iCs/>
          <w:spacing w:val="-1"/>
          <w:sz w:val="20"/>
          <w:szCs w:val="20"/>
        </w:rPr>
        <w:t>f</w:t>
      </w:r>
      <w:r w:rsidRPr="00D3780B">
        <w:rPr>
          <w:i/>
          <w:iCs/>
          <w:sz w:val="20"/>
          <w:szCs w:val="20"/>
        </w:rPr>
        <w:t>ic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ti</w:t>
      </w:r>
      <w:r w:rsidRPr="00D3780B">
        <w:rPr>
          <w:i/>
          <w:iCs/>
          <w:spacing w:val="-6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-12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le</w:t>
      </w:r>
      <w:r w:rsidRPr="00D3780B">
        <w:rPr>
          <w:i/>
          <w:iCs/>
          <w:spacing w:val="-7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l</w:t>
      </w:r>
      <w:r w:rsidRPr="00D3780B">
        <w:rPr>
          <w:i/>
          <w:iCs/>
          <w:spacing w:val="4"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z w:val="20"/>
          <w:szCs w:val="20"/>
        </w:rPr>
        <w:t>e f</w:t>
      </w:r>
      <w:r w:rsidRPr="00D3780B">
        <w:rPr>
          <w:i/>
          <w:iCs/>
          <w:spacing w:val="-2"/>
          <w:sz w:val="20"/>
          <w:szCs w:val="20"/>
        </w:rPr>
        <w:t>orm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3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 xml:space="preserve">i </w:t>
      </w:r>
      <w:r w:rsidRPr="00D3780B">
        <w:rPr>
          <w:i/>
          <w:iCs/>
          <w:spacing w:val="-2"/>
          <w:sz w:val="20"/>
          <w:szCs w:val="20"/>
        </w:rPr>
        <w:t>pro</w:t>
      </w:r>
      <w:r w:rsidRPr="00D3780B">
        <w:rPr>
          <w:i/>
          <w:iCs/>
          <w:spacing w:val="4"/>
          <w:sz w:val="20"/>
          <w:szCs w:val="20"/>
        </w:rPr>
        <w:t>v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-2"/>
          <w:sz w:val="20"/>
          <w:szCs w:val="20"/>
        </w:rPr>
        <w:t xml:space="preserve"> do</w:t>
      </w:r>
      <w:r w:rsidRPr="00D3780B">
        <w:rPr>
          <w:i/>
          <w:iCs/>
          <w:spacing w:val="4"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umen</w:t>
      </w:r>
      <w:r w:rsidRPr="00D3780B">
        <w:rPr>
          <w:i/>
          <w:iCs/>
          <w:spacing w:val="4"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li</w:t>
      </w:r>
      <w:r w:rsidRPr="00D3780B">
        <w:rPr>
          <w:i/>
          <w:iCs/>
          <w:spacing w:val="1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de</w:t>
      </w:r>
      <w:r w:rsidRPr="00D3780B">
        <w:rPr>
          <w:i/>
          <w:iCs/>
          <w:sz w:val="20"/>
          <w:szCs w:val="20"/>
        </w:rPr>
        <w:t>l c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pacing w:val="4"/>
          <w:sz w:val="20"/>
          <w:szCs w:val="20"/>
        </w:rPr>
        <w:t>s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z w:val="20"/>
          <w:szCs w:val="20"/>
        </w:rPr>
        <w:t>.</w:t>
      </w:r>
    </w:p>
    <w:p w:rsidR="00033E9D" w:rsidRPr="00D3780B" w:rsidRDefault="00033E9D" w:rsidP="00033E9D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right="4147"/>
        <w:jc w:val="both"/>
        <w:rPr>
          <w:rFonts w:ascii="Times New Roman" w:hAnsi="Times New Roman" w:cs="Times New Roman"/>
          <w:spacing w:val="-2"/>
        </w:rPr>
      </w:pPr>
      <w:r w:rsidRPr="00D3780B">
        <w:rPr>
          <w:rFonts w:ascii="Times New Roman" w:hAnsi="Times New Roman" w:cs="Times New Roman"/>
        </w:rPr>
        <w:t>D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t</w:t>
      </w:r>
      <w:r w:rsidRPr="00D3780B">
        <w:rPr>
          <w:rFonts w:ascii="Times New Roman" w:hAnsi="Times New Roman" w:cs="Times New Roman"/>
          <w:spacing w:val="-2"/>
        </w:rPr>
        <w:t>a</w:t>
      </w:r>
      <w:r w:rsidRPr="00D3780B">
        <w:rPr>
          <w:rFonts w:ascii="Times New Roman" w:hAnsi="Times New Roman" w:cs="Times New Roman"/>
        </w:rPr>
        <w:t>,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l</w:t>
      </w:r>
      <w:r w:rsidRPr="00D3780B">
        <w:rPr>
          <w:rFonts w:ascii="Times New Roman" w:hAnsi="Times New Roman" w:cs="Times New Roman"/>
          <w:spacing w:val="-1"/>
        </w:rPr>
        <w:t>u</w:t>
      </w:r>
      <w:r w:rsidRPr="00D3780B">
        <w:rPr>
          <w:rFonts w:ascii="Times New Roman" w:hAnsi="Times New Roman" w:cs="Times New Roman"/>
          <w:spacing w:val="-2"/>
        </w:rPr>
        <w:t>o</w:t>
      </w:r>
      <w:r w:rsidRPr="00D3780B">
        <w:rPr>
          <w:rFonts w:ascii="Times New Roman" w:hAnsi="Times New Roman" w:cs="Times New Roman"/>
          <w:spacing w:val="3"/>
        </w:rPr>
        <w:t>g</w:t>
      </w:r>
      <w:r w:rsidRPr="00D3780B">
        <w:rPr>
          <w:rFonts w:ascii="Times New Roman" w:hAnsi="Times New Roman" w:cs="Times New Roman"/>
        </w:rPr>
        <w:t>o</w:t>
      </w:r>
      <w:r w:rsidRPr="00D3780B">
        <w:rPr>
          <w:rFonts w:ascii="Times New Roman" w:hAnsi="Times New Roman" w:cs="Times New Roman"/>
          <w:spacing w:val="-2"/>
        </w:rPr>
        <w:t xml:space="preserve"> </w:t>
      </w:r>
    </w:p>
    <w:p w:rsidR="00033E9D" w:rsidRPr="00D3780B" w:rsidRDefault="00033E9D" w:rsidP="00033E9D">
      <w:pPr>
        <w:pStyle w:val="Corpotesto"/>
        <w:tabs>
          <w:tab w:val="left" w:pos="6096"/>
        </w:tabs>
        <w:kinsoku w:val="0"/>
        <w:overflowPunct w:val="0"/>
        <w:ind w:right="4147"/>
        <w:jc w:val="both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-2"/>
        </w:rPr>
        <w:tab/>
      </w:r>
      <w:r w:rsidRPr="00D3780B">
        <w:rPr>
          <w:rFonts w:ascii="Times New Roman" w:hAnsi="Times New Roman" w:cs="Times New Roman"/>
          <w:spacing w:val="-2"/>
        </w:rPr>
        <w:tab/>
      </w:r>
      <w:proofErr w:type="gramStart"/>
      <w:r w:rsidRPr="00D3780B">
        <w:rPr>
          <w:rFonts w:ascii="Times New Roman" w:hAnsi="Times New Roman" w:cs="Times New Roman"/>
        </w:rPr>
        <w:t>fi</w:t>
      </w:r>
      <w:r w:rsidRPr="00D3780B">
        <w:rPr>
          <w:rFonts w:ascii="Times New Roman" w:hAnsi="Times New Roman" w:cs="Times New Roman"/>
          <w:spacing w:val="-2"/>
        </w:rPr>
        <w:t>r</w:t>
      </w:r>
      <w:r w:rsidRPr="00D3780B">
        <w:rPr>
          <w:rFonts w:ascii="Times New Roman" w:hAnsi="Times New Roman" w:cs="Times New Roman"/>
          <w:spacing w:val="3"/>
        </w:rPr>
        <w:t>m</w:t>
      </w:r>
      <w:r w:rsidRPr="00D3780B">
        <w:rPr>
          <w:rFonts w:ascii="Times New Roman" w:hAnsi="Times New Roman" w:cs="Times New Roman"/>
        </w:rPr>
        <w:t>a</w:t>
      </w:r>
      <w:proofErr w:type="gramEnd"/>
      <w:r w:rsidRPr="00D3780B">
        <w:rPr>
          <w:rFonts w:ascii="Times New Roman" w:hAnsi="Times New Roman" w:cs="Times New Roman"/>
        </w:rPr>
        <w:t>:</w:t>
      </w:r>
      <w:r w:rsidRPr="00D3780B">
        <w:rPr>
          <w:rFonts w:ascii="Times New Roman" w:hAnsi="Times New Roman" w:cs="Times New Roman"/>
          <w:spacing w:val="-2"/>
        </w:rPr>
        <w:t xml:space="preserve"> </w:t>
      </w:r>
      <w:r w:rsidRPr="00D3780B">
        <w:rPr>
          <w:rFonts w:ascii="Times New Roman" w:hAnsi="Times New Roman" w:cs="Times New Roman"/>
        </w:rPr>
        <w:t>[</w:t>
      </w:r>
      <w:r w:rsidRPr="00D3780B">
        <w:rPr>
          <w:rFonts w:ascii="Times New Roman" w:hAnsi="Times New Roman" w:cs="Times New Roman"/>
          <w:spacing w:val="-1"/>
        </w:rPr>
        <w:t>…</w:t>
      </w:r>
      <w:r w:rsidRPr="00D3780B">
        <w:rPr>
          <w:rFonts w:ascii="Times New Roman" w:hAnsi="Times New Roman" w:cs="Times New Roman"/>
        </w:rPr>
        <w:t>……</w:t>
      </w:r>
      <w:r w:rsidRPr="00D3780B">
        <w:rPr>
          <w:rFonts w:ascii="Times New Roman" w:hAnsi="Times New Roman" w:cs="Times New Roman"/>
          <w:spacing w:val="4"/>
        </w:rPr>
        <w:t>…</w:t>
      </w:r>
      <w:r w:rsidRPr="00D3780B">
        <w:rPr>
          <w:rFonts w:ascii="Times New Roman" w:hAnsi="Times New Roman" w:cs="Times New Roman"/>
        </w:rPr>
        <w:t>…….……]</w:t>
      </w:r>
    </w:p>
    <w:p w:rsidR="00033E9D" w:rsidRPr="00D3780B" w:rsidRDefault="00033E9D" w:rsidP="00033E9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033E9D" w:rsidRPr="00D3780B" w:rsidRDefault="00033E9D" w:rsidP="00033E9D">
      <w:pPr>
        <w:kinsoku w:val="0"/>
        <w:overflowPunct w:val="0"/>
        <w:spacing w:line="276" w:lineRule="auto"/>
        <w:ind w:left="115" w:right="115"/>
        <w:jc w:val="both"/>
        <w:rPr>
          <w:sz w:val="20"/>
          <w:szCs w:val="20"/>
        </w:rPr>
      </w:pPr>
      <w:r w:rsidRPr="00D3780B">
        <w:rPr>
          <w:i/>
          <w:iCs/>
          <w:spacing w:val="-2"/>
          <w:sz w:val="20"/>
          <w:szCs w:val="20"/>
        </w:rPr>
        <w:t>(</w:t>
      </w:r>
      <w:r w:rsidRPr="00D3780B">
        <w:rPr>
          <w:i/>
          <w:iCs/>
          <w:sz w:val="20"/>
          <w:szCs w:val="20"/>
        </w:rPr>
        <w:t>N.B.</w:t>
      </w:r>
      <w:r w:rsidRPr="00D3780B">
        <w:rPr>
          <w:i/>
          <w:iCs/>
          <w:spacing w:val="2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in</w:t>
      </w:r>
      <w:r w:rsidRPr="00D3780B">
        <w:rPr>
          <w:i/>
          <w:iCs/>
          <w:spacing w:val="2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so</w:t>
      </w:r>
      <w:r w:rsidRPr="00D3780B">
        <w:rPr>
          <w:i/>
          <w:iCs/>
          <w:spacing w:val="23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24"/>
          <w:sz w:val="20"/>
          <w:szCs w:val="20"/>
        </w:rPr>
        <w:t xml:space="preserve"> 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pacing w:val="-2"/>
          <w:sz w:val="20"/>
          <w:szCs w:val="20"/>
        </w:rPr>
        <w:t>ag</w:t>
      </w:r>
      <w:r w:rsidRPr="00D3780B">
        <w:rPr>
          <w:i/>
          <w:iCs/>
          <w:spacing w:val="3"/>
          <w:sz w:val="20"/>
          <w:szCs w:val="20"/>
        </w:rPr>
        <w:t>g</w:t>
      </w:r>
      <w:r w:rsidRPr="00D3780B">
        <w:rPr>
          <w:i/>
          <w:iCs/>
          <w:spacing w:val="-2"/>
          <w:sz w:val="20"/>
          <w:szCs w:val="20"/>
        </w:rPr>
        <w:t>rup</w:t>
      </w:r>
      <w:r w:rsidRPr="00D3780B">
        <w:rPr>
          <w:i/>
          <w:iCs/>
          <w:spacing w:val="3"/>
          <w:sz w:val="20"/>
          <w:szCs w:val="20"/>
        </w:rPr>
        <w:t>p</w:t>
      </w:r>
      <w:r w:rsidRPr="00D3780B">
        <w:rPr>
          <w:i/>
          <w:iCs/>
          <w:spacing w:val="-2"/>
          <w:sz w:val="20"/>
          <w:szCs w:val="20"/>
        </w:rPr>
        <w:t>amen</w:t>
      </w:r>
      <w:r w:rsidRPr="00D3780B">
        <w:rPr>
          <w:i/>
          <w:iCs/>
          <w:spacing w:val="4"/>
          <w:sz w:val="20"/>
          <w:szCs w:val="20"/>
        </w:rPr>
        <w:t>t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2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pacing w:val="3"/>
          <w:sz w:val="20"/>
          <w:szCs w:val="20"/>
        </w:rPr>
        <w:t>m</w:t>
      </w:r>
      <w:r w:rsidRPr="00D3780B">
        <w:rPr>
          <w:i/>
          <w:iCs/>
          <w:spacing w:val="-2"/>
          <w:sz w:val="20"/>
          <w:szCs w:val="20"/>
        </w:rPr>
        <w:t>por</w:t>
      </w:r>
      <w:r w:rsidRPr="00D3780B">
        <w:rPr>
          <w:i/>
          <w:iCs/>
          <w:spacing w:val="3"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>ne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31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o</w:t>
      </w:r>
      <w:r w:rsidRPr="00D3780B">
        <w:rPr>
          <w:i/>
          <w:iCs/>
          <w:spacing w:val="2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on</w:t>
      </w:r>
      <w:r w:rsidRPr="00D3780B">
        <w:rPr>
          <w:i/>
          <w:iCs/>
          <w:sz w:val="20"/>
          <w:szCs w:val="20"/>
        </w:rPr>
        <w:t>s</w:t>
      </w:r>
      <w:r w:rsidRPr="00D3780B">
        <w:rPr>
          <w:i/>
          <w:iCs/>
          <w:spacing w:val="3"/>
          <w:sz w:val="20"/>
          <w:szCs w:val="20"/>
        </w:rPr>
        <w:t>o</w:t>
      </w:r>
      <w:r w:rsidRPr="00D3780B">
        <w:rPr>
          <w:i/>
          <w:iCs/>
          <w:spacing w:val="-2"/>
          <w:sz w:val="20"/>
          <w:szCs w:val="20"/>
        </w:rPr>
        <w:t>r</w:t>
      </w:r>
      <w:r w:rsidRPr="00D3780B">
        <w:rPr>
          <w:i/>
          <w:iCs/>
          <w:spacing w:val="6"/>
          <w:sz w:val="20"/>
          <w:szCs w:val="20"/>
        </w:rPr>
        <w:t>z</w:t>
      </w:r>
      <w:r w:rsidRPr="00D3780B">
        <w:rPr>
          <w:i/>
          <w:iCs/>
          <w:sz w:val="20"/>
          <w:szCs w:val="20"/>
        </w:rPr>
        <w:t>io</w:t>
      </w:r>
      <w:r w:rsidRPr="00D3780B">
        <w:rPr>
          <w:i/>
          <w:iCs/>
          <w:spacing w:val="2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ci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sc</w:t>
      </w:r>
      <w:r w:rsidRPr="00D3780B">
        <w:rPr>
          <w:i/>
          <w:iCs/>
          <w:spacing w:val="-2"/>
          <w:sz w:val="20"/>
          <w:szCs w:val="20"/>
        </w:rPr>
        <w:t>u</w:t>
      </w:r>
      <w:r w:rsidRPr="00D3780B">
        <w:rPr>
          <w:i/>
          <w:iCs/>
          <w:sz w:val="20"/>
          <w:szCs w:val="20"/>
        </w:rPr>
        <w:t>n</w:t>
      </w:r>
      <w:r w:rsidRPr="00D3780B">
        <w:rPr>
          <w:i/>
          <w:iCs/>
          <w:spacing w:val="2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c</w:t>
      </w:r>
      <w:r w:rsidRPr="00D3780B">
        <w:rPr>
          <w:i/>
          <w:iCs/>
          <w:spacing w:val="-2"/>
          <w:sz w:val="20"/>
          <w:szCs w:val="20"/>
        </w:rPr>
        <w:t>o</w:t>
      </w:r>
      <w:r w:rsidRPr="00D3780B">
        <w:rPr>
          <w:i/>
          <w:iCs/>
          <w:spacing w:val="3"/>
          <w:sz w:val="20"/>
          <w:szCs w:val="20"/>
        </w:rPr>
        <w:t>m</w:t>
      </w:r>
      <w:r w:rsidRPr="00D3780B">
        <w:rPr>
          <w:i/>
          <w:iCs/>
          <w:spacing w:val="-2"/>
          <w:sz w:val="20"/>
          <w:szCs w:val="20"/>
        </w:rPr>
        <w:t>pon</w:t>
      </w:r>
      <w:r w:rsidRPr="00D3780B">
        <w:rPr>
          <w:i/>
          <w:iCs/>
          <w:spacing w:val="3"/>
          <w:sz w:val="20"/>
          <w:szCs w:val="20"/>
        </w:rPr>
        <w:t>e</w:t>
      </w:r>
      <w:r w:rsidRPr="00D3780B">
        <w:rPr>
          <w:i/>
          <w:iCs/>
          <w:spacing w:val="-2"/>
          <w:sz w:val="20"/>
          <w:szCs w:val="20"/>
        </w:rPr>
        <w:t>n</w:t>
      </w:r>
      <w:r w:rsidRPr="00D3780B">
        <w:rPr>
          <w:i/>
          <w:iCs/>
          <w:sz w:val="20"/>
          <w:szCs w:val="20"/>
        </w:rPr>
        <w:t>te</w:t>
      </w:r>
      <w:r w:rsidRPr="00D3780B">
        <w:rPr>
          <w:i/>
          <w:iCs/>
          <w:spacing w:val="22"/>
          <w:sz w:val="20"/>
          <w:szCs w:val="20"/>
        </w:rPr>
        <w:t xml:space="preserve"> </w:t>
      </w:r>
      <w:r w:rsidRPr="00D3780B">
        <w:rPr>
          <w:i/>
          <w:iCs/>
          <w:spacing w:val="3"/>
          <w:sz w:val="20"/>
          <w:szCs w:val="20"/>
        </w:rPr>
        <w:t>d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ve</w:t>
      </w:r>
      <w:r w:rsidRPr="00D3780B">
        <w:rPr>
          <w:i/>
          <w:iCs/>
          <w:spacing w:val="23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p</w:t>
      </w:r>
      <w:r w:rsidRPr="00D3780B">
        <w:rPr>
          <w:i/>
          <w:iCs/>
          <w:spacing w:val="3"/>
          <w:sz w:val="20"/>
          <w:szCs w:val="20"/>
        </w:rPr>
        <w:t>r</w:t>
      </w:r>
      <w:r w:rsidRPr="00D3780B">
        <w:rPr>
          <w:i/>
          <w:iCs/>
          <w:spacing w:val="-2"/>
          <w:sz w:val="20"/>
          <w:szCs w:val="20"/>
        </w:rPr>
        <w:t>od</w:t>
      </w:r>
      <w:r w:rsidRPr="00D3780B">
        <w:rPr>
          <w:i/>
          <w:iCs/>
          <w:spacing w:val="3"/>
          <w:sz w:val="20"/>
          <w:szCs w:val="20"/>
        </w:rPr>
        <w:t>u</w:t>
      </w:r>
      <w:r w:rsidRPr="00D3780B">
        <w:rPr>
          <w:i/>
          <w:iCs/>
          <w:spacing w:val="-2"/>
          <w:sz w:val="20"/>
          <w:szCs w:val="20"/>
        </w:rPr>
        <w:t>rr</w:t>
      </w:r>
      <w:r w:rsidRPr="00D3780B">
        <w:rPr>
          <w:i/>
          <w:iCs/>
          <w:sz w:val="20"/>
          <w:szCs w:val="20"/>
        </w:rPr>
        <w:t>e</w:t>
      </w:r>
      <w:r w:rsidRPr="00D3780B">
        <w:rPr>
          <w:i/>
          <w:iCs/>
          <w:spacing w:val="23"/>
          <w:sz w:val="20"/>
          <w:szCs w:val="20"/>
        </w:rPr>
        <w:t xml:space="preserve"> </w:t>
      </w:r>
      <w:r w:rsidRPr="00D3780B">
        <w:rPr>
          <w:i/>
          <w:iCs/>
          <w:sz w:val="20"/>
          <w:szCs w:val="20"/>
        </w:rPr>
        <w:t>le</w:t>
      </w:r>
      <w:r w:rsidRPr="00D3780B">
        <w:rPr>
          <w:i/>
          <w:iCs/>
          <w:spacing w:val="29"/>
          <w:sz w:val="20"/>
          <w:szCs w:val="20"/>
        </w:rPr>
        <w:t xml:space="preserve"> </w:t>
      </w:r>
      <w:r w:rsidRPr="00D3780B">
        <w:rPr>
          <w:i/>
          <w:iCs/>
          <w:spacing w:val="-2"/>
          <w:sz w:val="20"/>
          <w:szCs w:val="20"/>
        </w:rPr>
        <w:t>d</w:t>
      </w:r>
      <w:r w:rsidRPr="00D3780B">
        <w:rPr>
          <w:i/>
          <w:iCs/>
          <w:sz w:val="20"/>
          <w:szCs w:val="20"/>
        </w:rPr>
        <w:t>ic</w:t>
      </w:r>
      <w:r w:rsidRPr="00D3780B">
        <w:rPr>
          <w:i/>
          <w:iCs/>
          <w:spacing w:val="-2"/>
          <w:sz w:val="20"/>
          <w:szCs w:val="20"/>
        </w:rPr>
        <w:t>h</w:t>
      </w:r>
      <w:r w:rsidRPr="00D3780B">
        <w:rPr>
          <w:i/>
          <w:iCs/>
          <w:sz w:val="20"/>
          <w:szCs w:val="20"/>
        </w:rPr>
        <w:t>i</w:t>
      </w:r>
      <w:r w:rsidRPr="00D3780B">
        <w:rPr>
          <w:i/>
          <w:iCs/>
          <w:spacing w:val="-1"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>ra</w:t>
      </w:r>
      <w:r w:rsidRPr="00D3780B">
        <w:rPr>
          <w:i/>
          <w:iCs/>
          <w:sz w:val="20"/>
          <w:szCs w:val="20"/>
        </w:rPr>
        <w:t>z</w:t>
      </w:r>
      <w:r w:rsidRPr="00D3780B">
        <w:rPr>
          <w:i/>
          <w:iCs/>
          <w:spacing w:val="5"/>
          <w:sz w:val="20"/>
          <w:szCs w:val="20"/>
        </w:rPr>
        <w:t>i</w:t>
      </w:r>
      <w:r w:rsidRPr="00D3780B">
        <w:rPr>
          <w:i/>
          <w:iCs/>
          <w:spacing w:val="-2"/>
          <w:sz w:val="20"/>
          <w:szCs w:val="20"/>
        </w:rPr>
        <w:t>on</w:t>
      </w:r>
      <w:r w:rsidRPr="00D3780B">
        <w:rPr>
          <w:i/>
          <w:iCs/>
          <w:sz w:val="20"/>
          <w:szCs w:val="20"/>
        </w:rPr>
        <w:t>i s</w:t>
      </w:r>
      <w:r w:rsidRPr="00D3780B">
        <w:rPr>
          <w:i/>
          <w:iCs/>
          <w:spacing w:val="-2"/>
          <w:sz w:val="20"/>
          <w:szCs w:val="20"/>
        </w:rPr>
        <w:t>opr</w:t>
      </w:r>
      <w:r w:rsidRPr="00D3780B">
        <w:rPr>
          <w:i/>
          <w:iCs/>
          <w:sz w:val="20"/>
          <w:szCs w:val="20"/>
        </w:rPr>
        <w:t>a</w:t>
      </w:r>
      <w:r w:rsidRPr="00D3780B">
        <w:rPr>
          <w:i/>
          <w:iCs/>
          <w:spacing w:val="-2"/>
          <w:sz w:val="20"/>
          <w:szCs w:val="20"/>
        </w:rPr>
        <w:t xml:space="preserve"> </w:t>
      </w:r>
      <w:r w:rsidRPr="00D3780B">
        <w:rPr>
          <w:i/>
          <w:iCs/>
          <w:spacing w:val="-3"/>
          <w:sz w:val="20"/>
          <w:szCs w:val="20"/>
        </w:rPr>
        <w:t>r</w:t>
      </w:r>
      <w:r w:rsidRPr="00D3780B">
        <w:rPr>
          <w:i/>
          <w:iCs/>
          <w:spacing w:val="5"/>
          <w:sz w:val="20"/>
          <w:szCs w:val="20"/>
        </w:rPr>
        <w:t>i</w:t>
      </w:r>
      <w:r w:rsidRPr="00D3780B">
        <w:rPr>
          <w:i/>
          <w:iCs/>
          <w:spacing w:val="-2"/>
          <w:sz w:val="20"/>
          <w:szCs w:val="20"/>
        </w:rPr>
        <w:t>por</w:t>
      </w:r>
      <w:r w:rsidRPr="00D3780B">
        <w:rPr>
          <w:i/>
          <w:iCs/>
          <w:spacing w:val="4"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a</w:t>
      </w:r>
      <w:r w:rsidRPr="00D3780B">
        <w:rPr>
          <w:i/>
          <w:iCs/>
          <w:sz w:val="20"/>
          <w:szCs w:val="20"/>
        </w:rPr>
        <w:t>t</w:t>
      </w:r>
      <w:r w:rsidRPr="00D3780B">
        <w:rPr>
          <w:i/>
          <w:iCs/>
          <w:spacing w:val="-2"/>
          <w:sz w:val="20"/>
          <w:szCs w:val="20"/>
        </w:rPr>
        <w:t>e</w:t>
      </w:r>
      <w:r w:rsidRPr="00D3780B">
        <w:rPr>
          <w:i/>
          <w:iCs/>
          <w:sz w:val="20"/>
          <w:szCs w:val="20"/>
        </w:rPr>
        <w:t>)</w:t>
      </w:r>
    </w:p>
    <w:p w:rsidR="00033E9D" w:rsidRPr="00D3780B" w:rsidRDefault="00033E9D" w:rsidP="00033E9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033E9D" w:rsidRPr="00D3780B" w:rsidRDefault="00033E9D" w:rsidP="00033E9D">
      <w:pPr>
        <w:pStyle w:val="Corpotesto"/>
        <w:kinsoku w:val="0"/>
        <w:overflowPunct w:val="0"/>
        <w:ind w:left="1039" w:right="1049"/>
        <w:jc w:val="center"/>
        <w:rPr>
          <w:rFonts w:ascii="Times New Roman" w:hAnsi="Times New Roman" w:cs="Times New Roman"/>
        </w:rPr>
      </w:pP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2"/>
        </w:rPr>
        <w:t>LL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  <w:spacing w:val="-1"/>
        </w:rPr>
        <w:t>G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</w:rPr>
        <w:t>RE</w:t>
      </w:r>
      <w:r w:rsidRPr="00D3780B">
        <w:rPr>
          <w:rFonts w:ascii="Times New Roman" w:hAnsi="Times New Roman" w:cs="Times New Roman"/>
          <w:spacing w:val="1"/>
        </w:rPr>
        <w:t xml:space="preserve"> </w:t>
      </w:r>
      <w:r w:rsidRPr="00D3780B">
        <w:rPr>
          <w:rFonts w:ascii="Times New Roman" w:hAnsi="Times New Roman" w:cs="Times New Roman"/>
          <w:spacing w:val="-3"/>
        </w:rPr>
        <w:t>F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1"/>
        </w:rPr>
        <w:t>P</w:t>
      </w:r>
      <w:r w:rsidRPr="00D3780B">
        <w:rPr>
          <w:rFonts w:ascii="Times New Roman" w:hAnsi="Times New Roman" w:cs="Times New Roman"/>
        </w:rPr>
        <w:t>IA</w:t>
      </w:r>
      <w:r w:rsidRPr="00D3780B">
        <w:rPr>
          <w:rFonts w:ascii="Times New Roman" w:hAnsi="Times New Roman" w:cs="Times New Roman"/>
          <w:spacing w:val="-14"/>
        </w:rPr>
        <w:t xml:space="preserve"> </w:t>
      </w:r>
      <w:r w:rsidRPr="00D3780B">
        <w:rPr>
          <w:rFonts w:ascii="Times New Roman" w:hAnsi="Times New Roman" w:cs="Times New Roman"/>
        </w:rPr>
        <w:t>DI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</w:rPr>
        <w:t>C</w:t>
      </w:r>
      <w:r w:rsidRPr="00D3780B">
        <w:rPr>
          <w:rFonts w:ascii="Times New Roman" w:hAnsi="Times New Roman" w:cs="Times New Roman"/>
          <w:spacing w:val="1"/>
        </w:rPr>
        <w:t>A</w:t>
      </w:r>
      <w:r w:rsidRPr="00D3780B">
        <w:rPr>
          <w:rFonts w:ascii="Times New Roman" w:hAnsi="Times New Roman" w:cs="Times New Roman"/>
          <w:spacing w:val="-5"/>
        </w:rPr>
        <w:t>R</w:t>
      </w:r>
      <w:r w:rsidRPr="00D3780B">
        <w:rPr>
          <w:rFonts w:ascii="Times New Roman" w:hAnsi="Times New Roman" w:cs="Times New Roman"/>
          <w:spacing w:val="-18"/>
        </w:rPr>
        <w:t>T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14"/>
        </w:rPr>
        <w:t xml:space="preserve"> </w:t>
      </w:r>
      <w:r w:rsidRPr="00D3780B">
        <w:rPr>
          <w:rFonts w:ascii="Times New Roman" w:hAnsi="Times New Roman" w:cs="Times New Roman"/>
        </w:rPr>
        <w:t>DI</w:t>
      </w:r>
      <w:r w:rsidRPr="00D3780B">
        <w:rPr>
          <w:rFonts w:ascii="Times New Roman" w:hAnsi="Times New Roman" w:cs="Times New Roman"/>
          <w:spacing w:val="-1"/>
        </w:rPr>
        <w:t xml:space="preserve"> </w:t>
      </w:r>
      <w:r w:rsidRPr="00D3780B">
        <w:rPr>
          <w:rFonts w:ascii="Times New Roman" w:hAnsi="Times New Roman" w:cs="Times New Roman"/>
          <w:spacing w:val="-2"/>
        </w:rPr>
        <w:t>I</w:t>
      </w:r>
      <w:r w:rsidRPr="00D3780B">
        <w:rPr>
          <w:rFonts w:ascii="Times New Roman" w:hAnsi="Times New Roman" w:cs="Times New Roman"/>
        </w:rPr>
        <w:t>D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N</w:t>
      </w:r>
      <w:r w:rsidRPr="00D3780B">
        <w:rPr>
          <w:rFonts w:ascii="Times New Roman" w:hAnsi="Times New Roman" w:cs="Times New Roman"/>
          <w:spacing w:val="-3"/>
        </w:rPr>
        <w:t>T</w:t>
      </w:r>
      <w:r w:rsidRPr="00D3780B">
        <w:rPr>
          <w:rFonts w:ascii="Times New Roman" w:hAnsi="Times New Roman" w:cs="Times New Roman"/>
          <w:spacing w:val="4"/>
        </w:rPr>
        <w:t>I</w:t>
      </w:r>
      <w:r w:rsidRPr="00D3780B">
        <w:rPr>
          <w:rFonts w:ascii="Times New Roman" w:hAnsi="Times New Roman" w:cs="Times New Roman"/>
          <w:spacing w:val="-18"/>
        </w:rPr>
        <w:t>T</w:t>
      </w:r>
      <w:r w:rsidRPr="00D3780B">
        <w:rPr>
          <w:rFonts w:ascii="Times New Roman" w:hAnsi="Times New Roman" w:cs="Times New Roman"/>
          <w:spacing w:val="-14"/>
        </w:rPr>
        <w:t>À</w:t>
      </w:r>
      <w:r w:rsidRPr="00D3780B">
        <w:rPr>
          <w:rFonts w:ascii="Times New Roman" w:hAnsi="Times New Roman" w:cs="Times New Roman"/>
          <w:spacing w:val="-10"/>
        </w:rPr>
        <w:t xml:space="preserve"> </w:t>
      </w:r>
      <w:r w:rsidRPr="00D3780B">
        <w:rPr>
          <w:rFonts w:ascii="Times New Roman" w:hAnsi="Times New Roman" w:cs="Times New Roman"/>
        </w:rPr>
        <w:t>D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  <w:spacing w:val="-2"/>
        </w:rPr>
        <w:t>L</w:t>
      </w:r>
      <w:r w:rsidRPr="00D3780B">
        <w:rPr>
          <w:rFonts w:ascii="Times New Roman" w:hAnsi="Times New Roman" w:cs="Times New Roman"/>
          <w:spacing w:val="3"/>
        </w:rPr>
        <w:t>L</w:t>
      </w:r>
      <w:r w:rsidRPr="00D3780B">
        <w:rPr>
          <w:rFonts w:ascii="Times New Roman" w:hAnsi="Times New Roman" w:cs="Times New Roman"/>
        </w:rPr>
        <w:t>A</w:t>
      </w:r>
      <w:r w:rsidRPr="00D3780B">
        <w:rPr>
          <w:rFonts w:ascii="Times New Roman" w:hAnsi="Times New Roman" w:cs="Times New Roman"/>
          <w:spacing w:val="-14"/>
        </w:rPr>
        <w:t xml:space="preserve"> </w:t>
      </w:r>
      <w:r w:rsidRPr="00D3780B">
        <w:rPr>
          <w:rFonts w:ascii="Times New Roman" w:hAnsi="Times New Roman" w:cs="Times New Roman"/>
        </w:rPr>
        <w:t>P</w:t>
      </w:r>
      <w:r w:rsidRPr="00D3780B">
        <w:rPr>
          <w:rFonts w:ascii="Times New Roman" w:hAnsi="Times New Roman" w:cs="Times New Roman"/>
          <w:spacing w:val="1"/>
        </w:rPr>
        <w:t>E</w:t>
      </w:r>
      <w:r w:rsidRPr="00D3780B">
        <w:rPr>
          <w:rFonts w:ascii="Times New Roman" w:hAnsi="Times New Roman" w:cs="Times New Roman"/>
        </w:rPr>
        <w:t>R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</w:rPr>
        <w:t>NA</w:t>
      </w:r>
      <w:r w:rsidRPr="00D3780B">
        <w:rPr>
          <w:rFonts w:ascii="Times New Roman" w:hAnsi="Times New Roman" w:cs="Times New Roman"/>
          <w:spacing w:val="-14"/>
        </w:rPr>
        <w:t xml:space="preserve"> </w:t>
      </w:r>
      <w:r w:rsidRPr="00D3780B">
        <w:rPr>
          <w:rFonts w:ascii="Times New Roman" w:hAnsi="Times New Roman" w:cs="Times New Roman"/>
        </w:rPr>
        <w:t>S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-3"/>
        </w:rPr>
        <w:t>TT</w:t>
      </w:r>
      <w:r w:rsidRPr="00D3780B">
        <w:rPr>
          <w:rFonts w:ascii="Times New Roman" w:hAnsi="Times New Roman" w:cs="Times New Roman"/>
          <w:spacing w:val="-1"/>
        </w:rPr>
        <w:t>O</w:t>
      </w:r>
      <w:r w:rsidRPr="00D3780B">
        <w:rPr>
          <w:rFonts w:ascii="Times New Roman" w:hAnsi="Times New Roman" w:cs="Times New Roman"/>
          <w:spacing w:val="1"/>
        </w:rPr>
        <w:t>S</w:t>
      </w:r>
      <w:r w:rsidRPr="00D3780B">
        <w:rPr>
          <w:rFonts w:ascii="Times New Roman" w:hAnsi="Times New Roman" w:cs="Times New Roman"/>
        </w:rPr>
        <w:t>CRI</w:t>
      </w:r>
      <w:r w:rsidRPr="00D3780B">
        <w:rPr>
          <w:rFonts w:ascii="Times New Roman" w:hAnsi="Times New Roman" w:cs="Times New Roman"/>
          <w:spacing w:val="-3"/>
        </w:rPr>
        <w:t>TT</w:t>
      </w:r>
      <w:r w:rsidRPr="00D3780B">
        <w:rPr>
          <w:rFonts w:ascii="Times New Roman" w:hAnsi="Times New Roman" w:cs="Times New Roman"/>
        </w:rPr>
        <w:t>RICE</w:t>
      </w:r>
    </w:p>
    <w:sectPr w:rsidR="00033E9D" w:rsidRPr="00D3780B" w:rsidSect="00415223">
      <w:pgSz w:w="12240" w:h="15840"/>
      <w:pgMar w:top="1340" w:right="1020" w:bottom="600" w:left="1020" w:header="0" w:footer="4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FE" w:rsidRDefault="00D619FE">
      <w:r>
        <w:separator/>
      </w:r>
    </w:p>
  </w:endnote>
  <w:endnote w:type="continuationSeparator" w:id="0">
    <w:p w:rsidR="00D619FE" w:rsidRDefault="00D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4E" w:rsidRDefault="00E77A4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273B6CD">
              <wp:simplePos x="0" y="0"/>
              <wp:positionH relativeFrom="page">
                <wp:posOffset>6930390</wp:posOffset>
              </wp:positionH>
              <wp:positionV relativeFrom="page">
                <wp:posOffset>9663430</wp:posOffset>
              </wp:positionV>
              <wp:extent cx="121920" cy="152400"/>
              <wp:effectExtent l="0" t="0" r="5080" b="0"/>
              <wp:wrapNone/>
              <wp:docPr id="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A4E" w:rsidRDefault="00E77A4E">
                          <w:pPr>
                            <w:pStyle w:val="Corpotesto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9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rPr>
                              <w:color w:val="000009"/>
                            </w:rPr>
                            <w:fldChar w:fldCharType="separate"/>
                          </w:r>
                          <w:r w:rsidR="001F1898">
                            <w:rPr>
                              <w:noProof/>
                              <w:color w:val="000009"/>
                            </w:rPr>
                            <w:t>1</w:t>
                          </w:r>
                          <w:r>
                            <w:rPr>
                              <w:color w:val="00000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3B6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7pt;margin-top:760.9pt;width:9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" o:allowincell="f" filled="f" stroked="f">
              <v:path arrowok="t"/>
              <v:textbox inset="0,0,0,0">
                <w:txbxContent>
                  <w:p w:rsidR="00E77A4E" w:rsidRDefault="00E77A4E">
                    <w:pPr>
                      <w:pStyle w:val="Corpotesto"/>
                      <w:kinsoku w:val="0"/>
                      <w:overflowPunct w:val="0"/>
                      <w:spacing w:line="22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9"/>
                      </w:rP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rPr>
                        <w:color w:val="000009"/>
                      </w:rPr>
                      <w:fldChar w:fldCharType="separate"/>
                    </w:r>
                    <w:r w:rsidR="001F1898">
                      <w:rPr>
                        <w:noProof/>
                        <w:color w:val="000009"/>
                      </w:rPr>
                      <w:t>1</w:t>
                    </w:r>
                    <w:r>
                      <w:rPr>
                        <w:color w:val="00000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FE" w:rsidRDefault="00D619FE">
      <w:r>
        <w:separator/>
      </w:r>
    </w:p>
  </w:footnote>
  <w:footnote w:type="continuationSeparator" w:id="0">
    <w:p w:rsidR="00D619FE" w:rsidRDefault="00D6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hanging="361"/>
      </w:pPr>
      <w:rPr>
        <w:rFonts w:ascii="Arial" w:hAnsi="Arial"/>
        <w:b w:val="0"/>
        <w:w w:val="94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hanging="285"/>
      </w:pPr>
      <w:rPr>
        <w:rFonts w:ascii="Arial" w:hAnsi="Arial" w:cs="Arial"/>
        <w:b w:val="0"/>
        <w:bCs w:val="0"/>
        <w:color w:val="000009"/>
        <w:spacing w:val="-2"/>
        <w:position w:val="3"/>
        <w:sz w:val="8"/>
        <w:szCs w:val="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(%1)"/>
      <w:lvlJc w:val="left"/>
      <w:pPr>
        <w:ind w:hanging="285"/>
      </w:pPr>
      <w:rPr>
        <w:rFonts w:ascii="Arial" w:hAnsi="Arial" w:cs="Arial"/>
        <w:b w:val="0"/>
        <w:bCs w:val="0"/>
        <w:color w:val="000009"/>
        <w:spacing w:val="-2"/>
        <w:position w:val="3"/>
        <w:sz w:val="8"/>
        <w:szCs w:val="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7"/>
      <w:numFmt w:val="decimal"/>
      <w:lvlText w:val="(%1)"/>
      <w:lvlJc w:val="left"/>
      <w:pPr>
        <w:ind w:hanging="285"/>
      </w:pPr>
      <w:rPr>
        <w:rFonts w:ascii="Times New Roman" w:hAnsi="Times New Roman" w:cs="Times New Roman"/>
        <w:b w:val="0"/>
        <w:bCs w:val="0"/>
        <w:color w:val="000009"/>
        <w:spacing w:val="-2"/>
        <w:position w:val="3"/>
        <w:sz w:val="8"/>
        <w:szCs w:val="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9D"/>
    <w:rsid w:val="000302C9"/>
    <w:rsid w:val="00033E9D"/>
    <w:rsid w:val="000B41FD"/>
    <w:rsid w:val="000F5BF5"/>
    <w:rsid w:val="00186CF0"/>
    <w:rsid w:val="001F1898"/>
    <w:rsid w:val="002B6ED2"/>
    <w:rsid w:val="002C3816"/>
    <w:rsid w:val="003D78F3"/>
    <w:rsid w:val="00415223"/>
    <w:rsid w:val="00593A74"/>
    <w:rsid w:val="006E73A4"/>
    <w:rsid w:val="00700FAB"/>
    <w:rsid w:val="007C49A6"/>
    <w:rsid w:val="00B413E2"/>
    <w:rsid w:val="00BB5F05"/>
    <w:rsid w:val="00BD52DA"/>
    <w:rsid w:val="00D3780B"/>
    <w:rsid w:val="00D619FE"/>
    <w:rsid w:val="00E33F22"/>
    <w:rsid w:val="00E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8CDDC85B-0D79-4CFD-AA5B-4F141171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33E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33E9D"/>
    <w:pPr>
      <w:ind w:left="115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3E9D"/>
    <w:rPr>
      <w:rFonts w:ascii="Arial" w:eastAsia="Times New Roman" w:hAnsi="Arial" w:cs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33E9D"/>
    <w:pPr>
      <w:spacing w:before="74"/>
      <w:ind w:left="3"/>
      <w:outlineLvl w:val="0"/>
    </w:pPr>
    <w:rPr>
      <w:rFonts w:ascii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33E9D"/>
  </w:style>
  <w:style w:type="paragraph" w:customStyle="1" w:styleId="TableParagraph">
    <w:name w:val="Table Paragraph"/>
    <w:basedOn w:val="Normale"/>
    <w:uiPriority w:val="1"/>
    <w:qFormat/>
    <w:rsid w:val="00033E9D"/>
  </w:style>
  <w:style w:type="paragraph" w:customStyle="1" w:styleId="Default">
    <w:name w:val="Default"/>
    <w:rsid w:val="00033E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amga/h2020-amga_en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</dc:creator>
  <cp:keywords/>
  <dc:description/>
  <cp:lastModifiedBy>Luca Mari</cp:lastModifiedBy>
  <cp:revision>5</cp:revision>
  <cp:lastPrinted>2020-02-12T15:57:00Z</cp:lastPrinted>
  <dcterms:created xsi:type="dcterms:W3CDTF">2020-02-12T10:24:00Z</dcterms:created>
  <dcterms:modified xsi:type="dcterms:W3CDTF">2020-02-12T15:57:00Z</dcterms:modified>
</cp:coreProperties>
</file>